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7E5F" w14:textId="4CC9A2EB" w:rsidR="007A4430" w:rsidRPr="00040DD4" w:rsidRDefault="00040DD4" w:rsidP="00040DD4">
      <w:pPr>
        <w:spacing w:after="0"/>
        <w:ind w:right="-992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040DD4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14:paraId="6E7BF686" w14:textId="69B54F4D" w:rsidR="00040DD4" w:rsidRPr="00040DD4" w:rsidRDefault="00040DD4" w:rsidP="00040DD4">
      <w:pPr>
        <w:spacing w:after="0"/>
        <w:ind w:right="-992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040DD4">
        <w:rPr>
          <w:rFonts w:ascii="Verdana" w:hAnsi="Verdana" w:cs="Arial"/>
          <w:b/>
          <w:color w:val="002060"/>
          <w:sz w:val="32"/>
          <w:szCs w:val="32"/>
          <w:lang w:val="en-GB"/>
        </w:rPr>
        <w:t>Staff Mobility for Teaching</w:t>
      </w:r>
    </w:p>
    <w:p w14:paraId="2089F647" w14:textId="3A587E42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FF076DA" w14:textId="2016B350" w:rsidR="00E82607" w:rsidRDefault="00E82607" w:rsidP="00F302F2">
      <w:pPr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proofErr w:type="spellStart"/>
      <w:r>
        <w:rPr>
          <w:rFonts w:ascii="Verdana" w:hAnsi="Verdana" w:cs="Arial"/>
          <w:b/>
          <w:color w:val="002060"/>
          <w:sz w:val="16"/>
          <w:szCs w:val="16"/>
          <w:lang w:val="en-GB"/>
        </w:rPr>
        <w:t>Peoposed</w:t>
      </w:r>
      <w:proofErr w:type="spellEnd"/>
      <w:r w:rsidRPr="00E82607">
        <w:rPr>
          <w:rFonts w:ascii="Verdana" w:hAnsi="Verdana" w:cs="Arial"/>
          <w:b/>
          <w:color w:val="002060"/>
          <w:sz w:val="16"/>
          <w:szCs w:val="16"/>
          <w:lang w:val="en-GB"/>
        </w:rPr>
        <w:t xml:space="preserve"> period of the teaching activity:</w:t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 xml:space="preserve"> </w:t>
      </w:r>
      <w:r w:rsidRPr="00E82607">
        <w:rPr>
          <w:rFonts w:ascii="Verdana" w:hAnsi="Verdana" w:cs="Arial"/>
          <w:b/>
          <w:color w:val="002060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 xml:space="preserve">From [.../…/….] Till </w:t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>[.../…/….]</w:t>
      </w:r>
    </w:p>
    <w:p w14:paraId="21E9BD16" w14:textId="3DDE1CCD" w:rsidR="0005009C" w:rsidRPr="0005009C" w:rsidRDefault="0005009C" w:rsidP="0005009C">
      <w:pPr>
        <w:ind w:right="-992"/>
        <w:jc w:val="left"/>
        <w:rPr>
          <w:rFonts w:ascii="Verdana" w:hAnsi="Verdana" w:cs="Arial"/>
          <w:bCs/>
          <w:color w:val="002060"/>
          <w:sz w:val="14"/>
          <w:szCs w:val="14"/>
          <w:lang w:val="en-GB"/>
        </w:rPr>
      </w:pPr>
      <w:r w:rsidRPr="0005009C">
        <w:rPr>
          <w:rFonts w:ascii="Verdana" w:hAnsi="Verdana" w:cs="Arial"/>
          <w:bCs/>
          <w:color w:val="002060"/>
          <w:sz w:val="14"/>
          <w:szCs w:val="14"/>
          <w:lang w:val="en-GB"/>
        </w:rPr>
        <w:t>Please note that the proposed date</w:t>
      </w:r>
      <w:r w:rsidR="003E0B56">
        <w:rPr>
          <w:rFonts w:ascii="Verdana" w:hAnsi="Verdana" w:cs="Arial"/>
          <w:bCs/>
          <w:color w:val="002060"/>
          <w:sz w:val="14"/>
          <w:szCs w:val="14"/>
          <w:lang w:val="en-GB"/>
        </w:rPr>
        <w:t>s</w:t>
      </w:r>
      <w:r w:rsidRPr="0005009C">
        <w:rPr>
          <w:rFonts w:ascii="Verdana" w:hAnsi="Verdana" w:cs="Arial"/>
          <w:bCs/>
          <w:color w:val="002060"/>
          <w:sz w:val="14"/>
          <w:szCs w:val="14"/>
          <w:lang w:val="en-GB"/>
        </w:rPr>
        <w:t xml:space="preserve"> are subject to change</w:t>
      </w:r>
      <w:r w:rsidR="003E0B56">
        <w:rPr>
          <w:rFonts w:ascii="Verdana" w:hAnsi="Verdana" w:cs="Arial"/>
          <w:bCs/>
          <w:color w:val="002060"/>
          <w:sz w:val="14"/>
          <w:szCs w:val="14"/>
          <w:lang w:val="en-GB"/>
        </w:rPr>
        <w:t>*</w:t>
      </w:r>
    </w:p>
    <w:p w14:paraId="67B9CD9E" w14:textId="3169D4D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D4DD4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1D4DD4">
        <w:rPr>
          <w:rFonts w:ascii="Verdana" w:hAnsi="Verdana" w:cs="Arial"/>
          <w:b/>
          <w:color w:val="002060"/>
          <w:szCs w:val="24"/>
          <w:lang w:val="en-GB"/>
        </w:rPr>
        <w:t>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1D4DD4">
        <w:rPr>
          <w:rFonts w:ascii="Verdana" w:hAnsi="Verdana" w:cs="Arial"/>
          <w:b/>
          <w:color w:val="002060"/>
          <w:szCs w:val="24"/>
          <w:lang w:val="en-GB"/>
        </w:rPr>
        <w:t>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854"/>
        <w:gridCol w:w="2610"/>
      </w:tblGrid>
      <w:tr w:rsidR="001B0BB8" w:rsidRPr="008815DF" w14:paraId="69234258" w14:textId="77777777" w:rsidTr="005433E0">
        <w:trPr>
          <w:trHeight w:val="449"/>
        </w:trPr>
        <w:tc>
          <w:tcPr>
            <w:tcW w:w="2232" w:type="dxa"/>
            <w:shd w:val="clear" w:color="auto" w:fill="FFFFFF"/>
          </w:tcPr>
          <w:p w14:paraId="5E121FB5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78573F83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54" w:type="dxa"/>
            <w:shd w:val="clear" w:color="auto" w:fill="FFFFFF"/>
          </w:tcPr>
          <w:p w14:paraId="462C7FD9" w14:textId="77777777" w:rsidR="001903D7" w:rsidRPr="008815DF" w:rsidRDefault="00DC2874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10" w:type="dxa"/>
            <w:shd w:val="clear" w:color="auto" w:fill="FFFFFF"/>
          </w:tcPr>
          <w:p w14:paraId="34317A08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621BE249" w14:textId="77777777" w:rsidTr="005433E0">
        <w:trPr>
          <w:trHeight w:val="412"/>
        </w:trPr>
        <w:tc>
          <w:tcPr>
            <w:tcW w:w="2232" w:type="dxa"/>
            <w:shd w:val="clear" w:color="auto" w:fill="FFFFFF"/>
          </w:tcPr>
          <w:p w14:paraId="08B52814" w14:textId="77777777" w:rsidR="009672A5" w:rsidRPr="009672A5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28CF2F47" w14:textId="77777777" w:rsidR="007D0DA6" w:rsidRPr="008815DF" w:rsidRDefault="007D0DA6" w:rsidP="00CE779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54" w:type="dxa"/>
            <w:shd w:val="clear" w:color="auto" w:fill="FFFFFF"/>
          </w:tcPr>
          <w:p w14:paraId="2F55907C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610" w:type="dxa"/>
            <w:shd w:val="clear" w:color="auto" w:fill="FFFFFF"/>
          </w:tcPr>
          <w:p w14:paraId="0094A8C9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49139DDF" w14:textId="77777777" w:rsidTr="005433E0">
        <w:tc>
          <w:tcPr>
            <w:tcW w:w="2232" w:type="dxa"/>
            <w:shd w:val="clear" w:color="auto" w:fill="FFFFFF"/>
          </w:tcPr>
          <w:p w14:paraId="62C4FE5C" w14:textId="347E8EF0" w:rsidR="001903D7" w:rsidRPr="008815DF" w:rsidRDefault="00040DD4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FFFFFF"/>
          </w:tcPr>
          <w:p w14:paraId="3A5EEDAF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54" w:type="dxa"/>
            <w:shd w:val="clear" w:color="auto" w:fill="FFFFFF"/>
          </w:tcPr>
          <w:p w14:paraId="66D11961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610" w:type="dxa"/>
            <w:shd w:val="clear" w:color="auto" w:fill="FFFFFF"/>
          </w:tcPr>
          <w:p w14:paraId="7EC79106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1766A" w:rsidRPr="008815DF" w14:paraId="5C7BF2CA" w14:textId="77777777" w:rsidTr="003F606A">
        <w:tc>
          <w:tcPr>
            <w:tcW w:w="2232" w:type="dxa"/>
            <w:shd w:val="clear" w:color="auto" w:fill="FFFFFF"/>
          </w:tcPr>
          <w:p w14:paraId="109C563F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8A56762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1A1E2792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1E0CD01" w14:textId="77777777" w:rsidR="007967A9" w:rsidRPr="008E2054" w:rsidRDefault="009672A5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Selected </w:t>
      </w:r>
      <w:r w:rsidR="007967A9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158"/>
        <w:gridCol w:w="4770"/>
      </w:tblGrid>
      <w:tr w:rsidR="008E2054" w:rsidRPr="008815DF" w14:paraId="617913C0" w14:textId="77777777" w:rsidTr="005433E0">
        <w:tc>
          <w:tcPr>
            <w:tcW w:w="4158" w:type="dxa"/>
            <w:shd w:val="clear" w:color="auto" w:fill="FFFFFF"/>
          </w:tcPr>
          <w:p w14:paraId="4DADD3D5" w14:textId="5FFDFBA8" w:rsidR="008E2054" w:rsidRPr="001D4DD4" w:rsidRDefault="008E2054" w:rsidP="005433E0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of University you are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apllying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for</w:t>
            </w:r>
          </w:p>
        </w:tc>
        <w:tc>
          <w:tcPr>
            <w:tcW w:w="4770" w:type="dxa"/>
            <w:shd w:val="clear" w:color="auto" w:fill="FFFFFF"/>
          </w:tcPr>
          <w:p w14:paraId="20A47DC1" w14:textId="77777777" w:rsidR="008E2054" w:rsidRPr="008815DF" w:rsidRDefault="008E2054" w:rsidP="008516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43D86824" w14:textId="77777777" w:rsidR="005835FC" w:rsidRPr="008E2054" w:rsidRDefault="005835FC" w:rsidP="001F598B">
      <w:pPr>
        <w:pStyle w:val="Text4"/>
        <w:ind w:left="0"/>
      </w:pPr>
    </w:p>
    <w:p w14:paraId="60200CE9" w14:textId="77777777" w:rsidR="00991344" w:rsidRDefault="005D5129" w:rsidP="00991344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489C2CB2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 xml:space="preserve">alent first cycle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354674">
        <w:rPr>
          <w:rFonts w:ascii="Verdana" w:hAnsi="Verdana"/>
          <w:lang w:val="en-GB"/>
        </w:rPr>
        <w:t xml:space="preserve">lent second cycle 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 xml:space="preserve">or equivalent third cycle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  <w:r w:rsidR="00354674">
            <w:rPr>
              <w:rFonts w:ascii="MS Gothic" w:eastAsia="MS Gothic" w:hAnsi="MS Gothic" w:cs="Calibri"/>
              <w:lang w:val="en-GB"/>
            </w:rPr>
            <w:t>.</w:t>
          </w:r>
        </w:sdtContent>
      </w:sdt>
    </w:p>
    <w:p w14:paraId="6A65CF12" w14:textId="02D5708A" w:rsidR="005835FC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CE7791" w:rsidRPr="00E84A32">
        <w:rPr>
          <w:rFonts w:ascii="Verdana" w:hAnsi="Verdana" w:cs="Calibri"/>
          <w:b/>
          <w:lang w:val="en-GB"/>
        </w:rPr>
        <w:t>English</w:t>
      </w:r>
      <w:r w:rsidR="009672A5">
        <w:rPr>
          <w:rFonts w:ascii="Verdana" w:hAnsi="Verdana" w:cs="Calibri"/>
          <w:lang w:val="en-GB"/>
        </w:rPr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7724F7" w14:paraId="6728916C" w14:textId="77777777" w:rsidTr="007724F7">
        <w:trPr>
          <w:trHeight w:val="564"/>
        </w:trPr>
        <w:tc>
          <w:tcPr>
            <w:tcW w:w="8709" w:type="dxa"/>
          </w:tcPr>
          <w:p w14:paraId="5EC5D927" w14:textId="77777777" w:rsidR="007724F7" w:rsidRDefault="005819DA" w:rsidP="007724F7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ind w:left="-50"/>
              <w:rPr>
                <w:rFonts w:ascii="Verdana" w:hAnsi="Verdana" w:cs="Calibri"/>
                <w:lang w:val="en-GB"/>
              </w:rPr>
            </w:pPr>
            <w:r w:rsidRPr="005819DA">
              <w:rPr>
                <w:rFonts w:ascii="Verdana" w:hAnsi="Verdana" w:cs="Calibri"/>
                <w:b/>
                <w:lang w:val="en-GB"/>
              </w:rPr>
              <w:t>Name of selected course for teaching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</w:tbl>
    <w:p w14:paraId="1A5FB76D" w14:textId="77777777" w:rsidR="005835FC" w:rsidRPr="00AA33E4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35E8BDDA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50C863F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151459F" w14:textId="77777777" w:rsidR="00F90ED6" w:rsidRPr="00490F95" w:rsidRDefault="00F90ED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3CC82CE9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047AE484" w14:textId="77777777" w:rsidR="005835FC" w:rsidRPr="00490F95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C00FFB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9D43BD" w14:textId="77777777"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13C94CF" w14:textId="77777777" w:rsidR="00F90ED6" w:rsidRDefault="00F90ED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259973" w14:textId="77777777" w:rsidR="00F90ED6" w:rsidRDefault="00F90ED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97C98DC" w14:textId="77777777" w:rsidR="00377526" w:rsidRPr="00490F95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4D5F20D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A54A3B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57BC0A1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94DD798" w14:textId="77777777" w:rsidR="00F90ED6" w:rsidRPr="00490F95" w:rsidRDefault="00F90ED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C192728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A01797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C85B3A1" w14:textId="514B1AD3" w:rsidR="00153B61" w:rsidRPr="00490F95" w:rsidRDefault="00377526" w:rsidP="001D4DD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048F590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59EAAFE" w14:textId="77777777" w:rsidR="00377526" w:rsidRPr="009672A5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CE72C7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312B267" w14:textId="77777777" w:rsidR="00377526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F531B58" w14:textId="77777777" w:rsidR="00B036FE" w:rsidRPr="00490F95" w:rsidRDefault="00B036F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4CD79C" w14:textId="77777777" w:rsidR="00377526" w:rsidRDefault="00377526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E587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8F850F0" w14:textId="77777777" w:rsidR="00B036FE" w:rsidRPr="00490F95" w:rsidRDefault="00B036FE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45FC26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BA202A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614CEC07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C0E8" w14:textId="77777777" w:rsidR="00A647A3" w:rsidRDefault="00A647A3">
      <w:r>
        <w:separator/>
      </w:r>
    </w:p>
  </w:endnote>
  <w:endnote w:type="continuationSeparator" w:id="0">
    <w:p w14:paraId="75112BEF" w14:textId="77777777" w:rsidR="00A647A3" w:rsidRDefault="00A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C2156" w14:textId="77777777" w:rsidR="009672A5" w:rsidRDefault="00716854">
        <w:pPr>
          <w:pStyle w:val="Footer"/>
          <w:jc w:val="center"/>
        </w:pPr>
        <w:r>
          <w:fldChar w:fldCharType="begin"/>
        </w:r>
        <w:r w:rsidR="009672A5">
          <w:instrText xml:space="preserve"> PAGE   \* MERGEFORMAT </w:instrText>
        </w:r>
        <w:r>
          <w:fldChar w:fldCharType="separate"/>
        </w:r>
        <w:r w:rsidR="00370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E7C65E" w14:textId="77777777" w:rsidR="009672A5" w:rsidRPr="007E2F6C" w:rsidRDefault="009672A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7924" w14:textId="77777777" w:rsidR="009672A5" w:rsidRDefault="009672A5">
    <w:pPr>
      <w:pStyle w:val="Footer"/>
    </w:pPr>
  </w:p>
  <w:p w14:paraId="63EC2382" w14:textId="77777777" w:rsidR="009672A5" w:rsidRPr="00910BEB" w:rsidRDefault="009672A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9397" w14:textId="77777777" w:rsidR="00A647A3" w:rsidRDefault="00A647A3">
      <w:r>
        <w:separator/>
      </w:r>
    </w:p>
  </w:footnote>
  <w:footnote w:type="continuationSeparator" w:id="0">
    <w:p w14:paraId="322C84CB" w14:textId="77777777" w:rsidR="00A647A3" w:rsidRDefault="00A6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1252"/>
    </w:tblGrid>
    <w:tr w:rsidR="009672A5" w:rsidRPr="00ED2543" w14:paraId="640B1ED8" w14:textId="77777777" w:rsidTr="00A07781">
      <w:trPr>
        <w:trHeight w:val="823"/>
      </w:trPr>
      <w:tc>
        <w:tcPr>
          <w:tcW w:w="8910" w:type="dxa"/>
          <w:vAlign w:val="center"/>
        </w:tcPr>
        <w:p w14:paraId="77C46549" w14:textId="17D5BADA" w:rsidR="009672A5" w:rsidRPr="00AD66BB" w:rsidRDefault="001D4DD4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4EC23AEF" wp14:editId="3B46EA96">
                <wp:simplePos x="0" y="0"/>
                <wp:positionH relativeFrom="margin">
                  <wp:posOffset>-884555</wp:posOffset>
                </wp:positionH>
                <wp:positionV relativeFrom="margin">
                  <wp:posOffset>102235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07781" w:rsidRPr="00CE4CA6">
            <w:rPr>
              <w:noProof/>
              <w:lang w:val="en-US"/>
            </w:rPr>
            <w:drawing>
              <wp:inline distT="0" distB="0" distL="0" distR="0" wp14:anchorId="36F430D6" wp14:editId="032D7431">
                <wp:extent cx="970661" cy="1025417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782" cy="1026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672A5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446EA70B" w14:textId="77777777" w:rsidR="009672A5" w:rsidRPr="00967BFC" w:rsidRDefault="009672A5" w:rsidP="00C05937">
          <w:pPr>
            <w:pStyle w:val="ZDGName"/>
            <w:rPr>
              <w:lang w:val="en-GB"/>
            </w:rPr>
          </w:pPr>
        </w:p>
      </w:tc>
    </w:tr>
  </w:tbl>
  <w:p w14:paraId="19AB3A1C" w14:textId="02AF3D77" w:rsidR="009672A5" w:rsidRPr="00B6735A" w:rsidRDefault="009672A5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FE94" w14:textId="77777777" w:rsidR="009672A5" w:rsidRPr="00865FC1" w:rsidRDefault="009672A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CA5"/>
    <w:rsid w:val="00040DD4"/>
    <w:rsid w:val="000420DD"/>
    <w:rsid w:val="0004347D"/>
    <w:rsid w:val="00043DA6"/>
    <w:rsid w:val="00044ED6"/>
    <w:rsid w:val="00046C79"/>
    <w:rsid w:val="0005009C"/>
    <w:rsid w:val="00050692"/>
    <w:rsid w:val="00052009"/>
    <w:rsid w:val="000528C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1DEF"/>
    <w:rsid w:val="0011230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D27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11A"/>
    <w:rsid w:val="001C6092"/>
    <w:rsid w:val="001D3295"/>
    <w:rsid w:val="001D4DD4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4CB2"/>
    <w:rsid w:val="001F598B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22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F37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D2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674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7C2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86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48"/>
    <w:rsid w:val="003C7CEB"/>
    <w:rsid w:val="003D0705"/>
    <w:rsid w:val="003D4688"/>
    <w:rsid w:val="003D6856"/>
    <w:rsid w:val="003D7C14"/>
    <w:rsid w:val="003D7EC0"/>
    <w:rsid w:val="003E0B56"/>
    <w:rsid w:val="003E1C05"/>
    <w:rsid w:val="003E1CCA"/>
    <w:rsid w:val="003E22AE"/>
    <w:rsid w:val="003E356D"/>
    <w:rsid w:val="003E4698"/>
    <w:rsid w:val="003E4EBF"/>
    <w:rsid w:val="003F1BC9"/>
    <w:rsid w:val="003F2C78"/>
    <w:rsid w:val="003F41FD"/>
    <w:rsid w:val="003F5071"/>
    <w:rsid w:val="003F606A"/>
    <w:rsid w:val="003F7613"/>
    <w:rsid w:val="00400033"/>
    <w:rsid w:val="00400CAE"/>
    <w:rsid w:val="004010EE"/>
    <w:rsid w:val="00402406"/>
    <w:rsid w:val="004040D6"/>
    <w:rsid w:val="0040701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4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3E0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9DA"/>
    <w:rsid w:val="00582E52"/>
    <w:rsid w:val="005835FC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35B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45A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3D2"/>
    <w:rsid w:val="0060255A"/>
    <w:rsid w:val="006028FD"/>
    <w:rsid w:val="006044C9"/>
    <w:rsid w:val="0060554A"/>
    <w:rsid w:val="00607217"/>
    <w:rsid w:val="0061096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854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CF2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854"/>
    <w:rsid w:val="00716A65"/>
    <w:rsid w:val="00717CFD"/>
    <w:rsid w:val="007242C0"/>
    <w:rsid w:val="00727BA7"/>
    <w:rsid w:val="007306FD"/>
    <w:rsid w:val="00730DBC"/>
    <w:rsid w:val="00731DB7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CE1"/>
    <w:rsid w:val="00752FD5"/>
    <w:rsid w:val="00754134"/>
    <w:rsid w:val="0075468B"/>
    <w:rsid w:val="007566E8"/>
    <w:rsid w:val="00760B90"/>
    <w:rsid w:val="00760B98"/>
    <w:rsid w:val="00763067"/>
    <w:rsid w:val="00763552"/>
    <w:rsid w:val="00763ABA"/>
    <w:rsid w:val="007673FA"/>
    <w:rsid w:val="00767F39"/>
    <w:rsid w:val="00772119"/>
    <w:rsid w:val="007724F7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A6"/>
    <w:rsid w:val="007D3DD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67FED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5DF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054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C79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2A5"/>
    <w:rsid w:val="00967A21"/>
    <w:rsid w:val="00967BFC"/>
    <w:rsid w:val="00972EE7"/>
    <w:rsid w:val="00973919"/>
    <w:rsid w:val="00973A58"/>
    <w:rsid w:val="00974D7E"/>
    <w:rsid w:val="00975871"/>
    <w:rsid w:val="00975998"/>
    <w:rsid w:val="00976F4F"/>
    <w:rsid w:val="009816B3"/>
    <w:rsid w:val="00981B06"/>
    <w:rsid w:val="00982B62"/>
    <w:rsid w:val="00987231"/>
    <w:rsid w:val="0098738E"/>
    <w:rsid w:val="00991344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62"/>
    <w:rsid w:val="009D1896"/>
    <w:rsid w:val="009D30C9"/>
    <w:rsid w:val="009D43A7"/>
    <w:rsid w:val="009D4878"/>
    <w:rsid w:val="009D4AC6"/>
    <w:rsid w:val="009D56E5"/>
    <w:rsid w:val="009E1C65"/>
    <w:rsid w:val="009E1DBD"/>
    <w:rsid w:val="009E1F3E"/>
    <w:rsid w:val="009E6FCD"/>
    <w:rsid w:val="009E7D00"/>
    <w:rsid w:val="009F5546"/>
    <w:rsid w:val="009F5B61"/>
    <w:rsid w:val="009F6B7E"/>
    <w:rsid w:val="00A0078B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81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B9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2F7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C1"/>
    <w:rsid w:val="00A54C8C"/>
    <w:rsid w:val="00A568F8"/>
    <w:rsid w:val="00A62B2A"/>
    <w:rsid w:val="00A62C2D"/>
    <w:rsid w:val="00A63976"/>
    <w:rsid w:val="00A647A3"/>
    <w:rsid w:val="00A712F9"/>
    <w:rsid w:val="00A72CB7"/>
    <w:rsid w:val="00A73378"/>
    <w:rsid w:val="00A740AA"/>
    <w:rsid w:val="00A74F63"/>
    <w:rsid w:val="00A75662"/>
    <w:rsid w:val="00A75AC5"/>
    <w:rsid w:val="00A77243"/>
    <w:rsid w:val="00A7725D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33E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D97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6FE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416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79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FA8"/>
    <w:rsid w:val="00B9010F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6C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498"/>
    <w:rsid w:val="00C02926"/>
    <w:rsid w:val="00C043B4"/>
    <w:rsid w:val="00C0507D"/>
    <w:rsid w:val="00C050AB"/>
    <w:rsid w:val="00C0512F"/>
    <w:rsid w:val="00C05528"/>
    <w:rsid w:val="00C05937"/>
    <w:rsid w:val="00C05F7A"/>
    <w:rsid w:val="00C06E27"/>
    <w:rsid w:val="00C07B71"/>
    <w:rsid w:val="00C103A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C84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3D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AD5"/>
    <w:rsid w:val="00CA6B4C"/>
    <w:rsid w:val="00CA79F8"/>
    <w:rsid w:val="00CB3E9E"/>
    <w:rsid w:val="00CB4D6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87B"/>
    <w:rsid w:val="00CD5C17"/>
    <w:rsid w:val="00CD5E32"/>
    <w:rsid w:val="00CE1808"/>
    <w:rsid w:val="00CE19DE"/>
    <w:rsid w:val="00CE38B2"/>
    <w:rsid w:val="00CE3E92"/>
    <w:rsid w:val="00CE7791"/>
    <w:rsid w:val="00CF11FF"/>
    <w:rsid w:val="00CF1237"/>
    <w:rsid w:val="00CF4227"/>
    <w:rsid w:val="00CF55E6"/>
    <w:rsid w:val="00CF5D04"/>
    <w:rsid w:val="00CF63BD"/>
    <w:rsid w:val="00CF6D1D"/>
    <w:rsid w:val="00D02AA9"/>
    <w:rsid w:val="00D02BAF"/>
    <w:rsid w:val="00D040A3"/>
    <w:rsid w:val="00D041C6"/>
    <w:rsid w:val="00D0504B"/>
    <w:rsid w:val="00D072A3"/>
    <w:rsid w:val="00D10B14"/>
    <w:rsid w:val="00D1312B"/>
    <w:rsid w:val="00D1319D"/>
    <w:rsid w:val="00D13357"/>
    <w:rsid w:val="00D14BBA"/>
    <w:rsid w:val="00D2071E"/>
    <w:rsid w:val="00D20A59"/>
    <w:rsid w:val="00D20F6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67C1"/>
    <w:rsid w:val="00D3709C"/>
    <w:rsid w:val="00D3744A"/>
    <w:rsid w:val="00D3782E"/>
    <w:rsid w:val="00D40040"/>
    <w:rsid w:val="00D43413"/>
    <w:rsid w:val="00D44D48"/>
    <w:rsid w:val="00D44E0A"/>
    <w:rsid w:val="00D458A9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7A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8FB"/>
    <w:rsid w:val="00DE3EE8"/>
    <w:rsid w:val="00DE59BA"/>
    <w:rsid w:val="00DE5FA4"/>
    <w:rsid w:val="00DE7B28"/>
    <w:rsid w:val="00DF1964"/>
    <w:rsid w:val="00DF439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5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B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2607"/>
    <w:rsid w:val="00E84A32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806"/>
    <w:rsid w:val="00EA79B4"/>
    <w:rsid w:val="00EB06F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4BF0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023"/>
    <w:rsid w:val="00F13C14"/>
    <w:rsid w:val="00F13C9B"/>
    <w:rsid w:val="00F1587C"/>
    <w:rsid w:val="00F16E26"/>
    <w:rsid w:val="00F16F70"/>
    <w:rsid w:val="00F2115D"/>
    <w:rsid w:val="00F21AD6"/>
    <w:rsid w:val="00F2349D"/>
    <w:rsid w:val="00F2797F"/>
    <w:rsid w:val="00F302F2"/>
    <w:rsid w:val="00F32384"/>
    <w:rsid w:val="00F33240"/>
    <w:rsid w:val="00F33743"/>
    <w:rsid w:val="00F42090"/>
    <w:rsid w:val="00F43A0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6"/>
    <w:rsid w:val="00F90ED7"/>
    <w:rsid w:val="00F92460"/>
    <w:rsid w:val="00F929C1"/>
    <w:rsid w:val="00F96AC9"/>
    <w:rsid w:val="00F97CFF"/>
    <w:rsid w:val="00FA1EB3"/>
    <w:rsid w:val="00FA5173"/>
    <w:rsid w:val="00FA7449"/>
    <w:rsid w:val="00FB0346"/>
    <w:rsid w:val="00FB0CBC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87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CA34E"/>
  <w15:docId w15:val="{527F1C9C-CEC0-43CA-B52D-2D65FA03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97E53-6472-417A-9D44-7748234106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313</TotalTime>
  <Pages>2</Pages>
  <Words>156</Words>
  <Characters>892</Characters>
  <Application>Microsoft Office Word</Application>
  <DocSecurity>0</DocSecurity>
  <PresentationFormat>Microsoft Word 11.0</PresentationFormat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1046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Ana Tavartkiladze</cp:lastModifiedBy>
  <cp:revision>33</cp:revision>
  <cp:lastPrinted>2013-11-06T08:46:00Z</cp:lastPrinted>
  <dcterms:created xsi:type="dcterms:W3CDTF">2016-05-12T07:01:00Z</dcterms:created>
  <dcterms:modified xsi:type="dcterms:W3CDTF">2022-03-25T12:09:00Z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