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16E7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9F17E5F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089F6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B9CD9E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5"/>
        <w:gridCol w:w="2187"/>
        <w:gridCol w:w="2199"/>
        <w:gridCol w:w="2187"/>
      </w:tblGrid>
      <w:tr w:rsidR="001B0BB8" w:rsidRPr="008815DF" w14:paraId="69234258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107B17">
        <w:tc>
          <w:tcPr>
            <w:tcW w:w="2232" w:type="dxa"/>
            <w:shd w:val="clear" w:color="auto" w:fill="FFFFFF"/>
          </w:tcPr>
          <w:p w14:paraId="62C4FE5C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6566"/>
      </w:tblGrid>
      <w:tr w:rsidR="008E2054" w:rsidRPr="008815DF" w14:paraId="617913C0" w14:textId="77777777" w:rsidTr="00652FD1">
        <w:tc>
          <w:tcPr>
            <w:tcW w:w="2232" w:type="dxa"/>
            <w:shd w:val="clear" w:color="auto" w:fill="FFFFFF"/>
          </w:tcPr>
          <w:p w14:paraId="78256558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4DADD3D5" w14:textId="77777777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CF7A741" w14:textId="77777777" w:rsidR="008E2054" w:rsidRDefault="008E2054" w:rsidP="001F598B">
      <w:pPr>
        <w:pStyle w:val="Text4"/>
        <w:ind w:left="0"/>
      </w:pPr>
    </w:p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2A6B91A4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7BBF0668" w14:textId="2287A31B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6A65CF12" w14:textId="77777777"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0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86FAD3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66FC2E1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8942294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FF76BD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799C93E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31CA0074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D802D12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FFD9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13BCDFE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4E5A7505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7F48224B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D58A38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85B3A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D4F4" w14:textId="77777777" w:rsidR="00B632BE" w:rsidRDefault="00B632BE">
      <w:r>
        <w:separator/>
      </w:r>
    </w:p>
  </w:endnote>
  <w:endnote w:type="continuationSeparator" w:id="0">
    <w:p w14:paraId="785DAFA1" w14:textId="77777777" w:rsidR="00B632BE" w:rsidRDefault="00B6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4934" w14:textId="77777777" w:rsidR="00B632BE" w:rsidRDefault="00B632BE">
      <w:r>
        <w:separator/>
      </w:r>
    </w:p>
  </w:footnote>
  <w:footnote w:type="continuationSeparator" w:id="0">
    <w:p w14:paraId="69BFC922" w14:textId="77777777" w:rsidR="00B632BE" w:rsidRDefault="00B6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77777777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0C5BC0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510248C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234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2BE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8532D-5865-4B56-B2BC-1B4AA6D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149</Words>
  <Characters>850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Nata Solomonia</cp:lastModifiedBy>
  <cp:revision>2</cp:revision>
  <cp:lastPrinted>2013-11-06T08:46:00Z</cp:lastPrinted>
  <dcterms:created xsi:type="dcterms:W3CDTF">2019-08-02T16:19:00Z</dcterms:created>
  <dcterms:modified xsi:type="dcterms:W3CDTF">2019-08-02T16:19:00Z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