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A03EA"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7CA4F495" w14:textId="77777777"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F47EA65" w14:textId="77777777"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64F7FEAE" w14:textId="77777777" w:rsidR="00F71F07" w:rsidRPr="00B223B0" w:rsidRDefault="00F71F07" w:rsidP="00B223B0">
      <w:pPr>
        <w:spacing w:after="0"/>
        <w:ind w:right="-992"/>
        <w:jc w:val="left"/>
        <w:rPr>
          <w:rFonts w:ascii="Verdana" w:hAnsi="Verdana" w:cs="Arial"/>
          <w:b/>
          <w:color w:val="002060"/>
          <w:sz w:val="20"/>
          <w:lang w:val="en-GB"/>
        </w:rPr>
      </w:pPr>
    </w:p>
    <w:p w14:paraId="18F238D2"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1F7AA17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3E9014AA" w14:textId="5323020B" w:rsidR="00F71F07" w:rsidRDefault="00252D45" w:rsidP="00757CDD">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r w:rsidR="002C25A6">
        <w:rPr>
          <w:rFonts w:ascii="Verdana" w:hAnsi="Verdana" w:cs="Calibri"/>
          <w:lang w:val="en-GB"/>
        </w:rPr>
        <w:t>5</w:t>
      </w:r>
      <w:r>
        <w:rPr>
          <w:rFonts w:ascii="Verdana" w:hAnsi="Verdana" w:cs="Calibri"/>
          <w:lang w:val="en-GB"/>
        </w:rPr>
        <w:t xml:space="preserve"> </w:t>
      </w:r>
    </w:p>
    <w:p w14:paraId="38758278" w14:textId="77777777" w:rsidR="00757CDD" w:rsidRPr="00757CDD" w:rsidRDefault="00757CDD" w:rsidP="00757CDD">
      <w:pPr>
        <w:pStyle w:val="CommentText"/>
        <w:tabs>
          <w:tab w:val="left" w:pos="2552"/>
          <w:tab w:val="left" w:pos="3686"/>
          <w:tab w:val="left" w:pos="5954"/>
        </w:tabs>
        <w:spacing w:after="0"/>
        <w:rPr>
          <w:lang w:val="en-GB"/>
        </w:rPr>
      </w:pPr>
    </w:p>
    <w:p w14:paraId="0F1AFEBA" w14:textId="77777777"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41C7AA1" w14:textId="77777777" w:rsidTr="00107B17">
        <w:trPr>
          <w:trHeight w:val="334"/>
        </w:trPr>
        <w:tc>
          <w:tcPr>
            <w:tcW w:w="2232" w:type="dxa"/>
            <w:shd w:val="clear" w:color="auto" w:fill="FFFFFF"/>
          </w:tcPr>
          <w:p w14:paraId="19AAE3D7"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4BF36068"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2C6638D"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1FE5F609"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1B9073FF" w14:textId="77777777" w:rsidTr="00107B17">
        <w:trPr>
          <w:trHeight w:val="412"/>
        </w:trPr>
        <w:tc>
          <w:tcPr>
            <w:tcW w:w="2232" w:type="dxa"/>
            <w:shd w:val="clear" w:color="auto" w:fill="FFFFFF"/>
          </w:tcPr>
          <w:p w14:paraId="639957A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0CC410A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8BFF451"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70CA7DB"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368C157B" w14:textId="77777777" w:rsidTr="00107B17">
        <w:tc>
          <w:tcPr>
            <w:tcW w:w="2232" w:type="dxa"/>
            <w:shd w:val="clear" w:color="auto" w:fill="FFFFFF"/>
          </w:tcPr>
          <w:p w14:paraId="0FBEC5A5"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24B113C6"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38505BB0"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7DDA30B9"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75CA269A" w14:textId="77777777" w:rsidTr="008F3AC1">
        <w:tc>
          <w:tcPr>
            <w:tcW w:w="2232" w:type="dxa"/>
            <w:shd w:val="clear" w:color="auto" w:fill="FFFFFF"/>
          </w:tcPr>
          <w:p w14:paraId="3720D54B"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01A36E46"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6737E478"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6644C501" w14:textId="77777777"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126"/>
        <w:gridCol w:w="1985"/>
        <w:gridCol w:w="2708"/>
      </w:tblGrid>
      <w:tr w:rsidR="00116FBB" w:rsidRPr="009F5B61" w14:paraId="12138D77" w14:textId="77777777" w:rsidTr="002C25A6">
        <w:trPr>
          <w:trHeight w:val="314"/>
        </w:trPr>
        <w:tc>
          <w:tcPr>
            <w:tcW w:w="2093" w:type="dxa"/>
            <w:shd w:val="clear" w:color="auto" w:fill="FFFFFF"/>
          </w:tcPr>
          <w:p w14:paraId="7746A967"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19" w:type="dxa"/>
            <w:gridSpan w:val="3"/>
            <w:shd w:val="clear" w:color="auto" w:fill="FFFFFF"/>
          </w:tcPr>
          <w:p w14:paraId="6CDDBFCA" w14:textId="0E9E6A50" w:rsidR="00116FBB" w:rsidRPr="005E466D" w:rsidRDefault="002C25A6" w:rsidP="002C25A6">
            <w:pPr>
              <w:shd w:val="clear" w:color="auto" w:fill="FFFFFF"/>
              <w:ind w:right="-993"/>
              <w:rPr>
                <w:rFonts w:ascii="Verdana" w:hAnsi="Verdana" w:cs="Arial"/>
                <w:b/>
                <w:color w:val="002060"/>
                <w:sz w:val="20"/>
                <w:lang w:val="en-GB"/>
              </w:rPr>
            </w:pPr>
            <w:r>
              <w:rPr>
                <w:rFonts w:ascii="Verdana" w:hAnsi="Verdana" w:cs="Arial"/>
                <w:b/>
                <w:color w:val="002060"/>
                <w:sz w:val="20"/>
                <w:lang w:val="en-GB"/>
              </w:rPr>
              <w:t>Caucasus University</w:t>
            </w:r>
          </w:p>
        </w:tc>
      </w:tr>
      <w:tr w:rsidR="007967A9" w:rsidRPr="005E466D" w14:paraId="0E7D85B4" w14:textId="77777777" w:rsidTr="002C25A6">
        <w:trPr>
          <w:trHeight w:val="314"/>
        </w:trPr>
        <w:tc>
          <w:tcPr>
            <w:tcW w:w="2093" w:type="dxa"/>
            <w:shd w:val="clear" w:color="auto" w:fill="FFFFFF"/>
          </w:tcPr>
          <w:p w14:paraId="1326C30F" w14:textId="77777777"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115CC19"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4C43B705"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126" w:type="dxa"/>
            <w:shd w:val="clear" w:color="auto" w:fill="FFFFFF"/>
          </w:tcPr>
          <w:p w14:paraId="5CD10FC9" w14:textId="0A49A4D5" w:rsidR="007967A9" w:rsidRPr="005E466D" w:rsidRDefault="002C25A6"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997391637</w:t>
            </w:r>
          </w:p>
        </w:tc>
        <w:tc>
          <w:tcPr>
            <w:tcW w:w="1985" w:type="dxa"/>
            <w:shd w:val="clear" w:color="auto" w:fill="FFFFFF"/>
          </w:tcPr>
          <w:p w14:paraId="27F37958" w14:textId="77777777" w:rsidR="002C25A6"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p>
          <w:p w14:paraId="5B576B1C" w14:textId="4F2DB7DD" w:rsidR="007967A9" w:rsidRPr="005E466D" w:rsidRDefault="007967A9" w:rsidP="0081766A">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708" w:type="dxa"/>
            <w:shd w:val="clear" w:color="auto" w:fill="FFFFFF"/>
          </w:tcPr>
          <w:p w14:paraId="43B4E9E3"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0F81657C" w14:textId="77777777" w:rsidTr="002C25A6">
        <w:trPr>
          <w:trHeight w:val="472"/>
        </w:trPr>
        <w:tc>
          <w:tcPr>
            <w:tcW w:w="2093" w:type="dxa"/>
            <w:shd w:val="clear" w:color="auto" w:fill="FFFFFF"/>
          </w:tcPr>
          <w:p w14:paraId="007F14E0"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26" w:type="dxa"/>
            <w:shd w:val="clear" w:color="auto" w:fill="FFFFFF"/>
          </w:tcPr>
          <w:p w14:paraId="654FB2E4" w14:textId="77777777" w:rsidR="007967A9" w:rsidRDefault="002C25A6" w:rsidP="00C12B7A">
            <w:pPr>
              <w:shd w:val="clear" w:color="auto" w:fill="FFFFFF"/>
              <w:ind w:right="-155"/>
              <w:jc w:val="left"/>
              <w:rPr>
                <w:rFonts w:ascii="Verdana" w:hAnsi="Verdana" w:cs="Arial"/>
                <w:color w:val="002060"/>
                <w:sz w:val="20"/>
                <w:lang w:val="en-GB"/>
              </w:rPr>
            </w:pPr>
            <w:r>
              <w:rPr>
                <w:rFonts w:ascii="Verdana" w:hAnsi="Verdana" w:cs="Arial"/>
                <w:color w:val="002060"/>
                <w:sz w:val="20"/>
                <w:lang w:val="en-GB"/>
              </w:rPr>
              <w:t>N1 Paata Saakadze</w:t>
            </w:r>
          </w:p>
          <w:p w14:paraId="2650779E" w14:textId="4B8E2F85" w:rsidR="002C25A6" w:rsidRPr="005E466D" w:rsidRDefault="002C25A6" w:rsidP="00C12B7A">
            <w:pPr>
              <w:shd w:val="clear" w:color="auto" w:fill="FFFFFF"/>
              <w:ind w:right="-155"/>
              <w:jc w:val="left"/>
              <w:rPr>
                <w:rFonts w:ascii="Verdana" w:hAnsi="Verdana" w:cs="Arial"/>
                <w:color w:val="002060"/>
                <w:sz w:val="20"/>
                <w:lang w:val="en-GB"/>
              </w:rPr>
            </w:pPr>
            <w:r>
              <w:rPr>
                <w:rFonts w:ascii="Verdana" w:hAnsi="Verdana" w:cs="Arial"/>
                <w:color w:val="002060"/>
                <w:sz w:val="20"/>
                <w:lang w:val="en-GB"/>
              </w:rPr>
              <w:t>Street, 0102</w:t>
            </w:r>
          </w:p>
        </w:tc>
        <w:tc>
          <w:tcPr>
            <w:tcW w:w="1985" w:type="dxa"/>
            <w:shd w:val="clear" w:color="auto" w:fill="FFFFFF"/>
          </w:tcPr>
          <w:p w14:paraId="7809C29C"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708" w:type="dxa"/>
            <w:shd w:val="clear" w:color="auto" w:fill="FFFFFF"/>
          </w:tcPr>
          <w:p w14:paraId="297BDAB0" w14:textId="02547643" w:rsidR="007967A9" w:rsidRPr="005E466D" w:rsidRDefault="002C25A6" w:rsidP="002C25A6">
            <w:pPr>
              <w:shd w:val="clear" w:color="auto" w:fill="FFFFFF"/>
              <w:ind w:right="-93"/>
              <w:rPr>
                <w:rFonts w:ascii="Verdana" w:hAnsi="Verdana" w:cs="Arial"/>
                <w:b/>
                <w:sz w:val="20"/>
                <w:lang w:val="en-GB"/>
              </w:rPr>
            </w:pPr>
            <w:r>
              <w:rPr>
                <w:rFonts w:ascii="Verdana" w:hAnsi="Verdana" w:cs="Arial"/>
                <w:b/>
                <w:sz w:val="20"/>
                <w:lang w:val="en-GB"/>
              </w:rPr>
              <w:t>GE, 268</w:t>
            </w:r>
          </w:p>
        </w:tc>
      </w:tr>
      <w:tr w:rsidR="007967A9" w:rsidRPr="005E466D" w14:paraId="09E881E9" w14:textId="77777777" w:rsidTr="002C25A6">
        <w:trPr>
          <w:trHeight w:val="811"/>
        </w:trPr>
        <w:tc>
          <w:tcPr>
            <w:tcW w:w="2093" w:type="dxa"/>
            <w:shd w:val="clear" w:color="auto" w:fill="FFFFFF"/>
          </w:tcPr>
          <w:p w14:paraId="721F0DD3"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26" w:type="dxa"/>
            <w:shd w:val="clear" w:color="auto" w:fill="FFFFFF"/>
          </w:tcPr>
          <w:p w14:paraId="1EEAF3A9" w14:textId="77777777" w:rsidR="007967A9" w:rsidRDefault="002C25A6" w:rsidP="00C12B7A">
            <w:pPr>
              <w:shd w:val="clear" w:color="auto" w:fill="FFFFFF"/>
              <w:ind w:right="-155"/>
              <w:jc w:val="left"/>
              <w:rPr>
                <w:rFonts w:ascii="Verdana" w:hAnsi="Verdana" w:cs="Arial"/>
                <w:color w:val="002060"/>
                <w:sz w:val="20"/>
                <w:lang w:val="en-GB"/>
              </w:rPr>
            </w:pPr>
            <w:r>
              <w:rPr>
                <w:rFonts w:ascii="Verdana" w:hAnsi="Verdana" w:cs="Arial"/>
                <w:color w:val="002060"/>
                <w:sz w:val="20"/>
                <w:lang w:val="en-GB"/>
              </w:rPr>
              <w:t>Ana Tavartkiladze</w:t>
            </w:r>
          </w:p>
          <w:p w14:paraId="66F4B972" w14:textId="77777777" w:rsidR="002C25A6" w:rsidRDefault="002C25A6" w:rsidP="00C12B7A">
            <w:pPr>
              <w:shd w:val="clear" w:color="auto" w:fill="FFFFFF"/>
              <w:ind w:right="-155"/>
              <w:jc w:val="left"/>
              <w:rPr>
                <w:rFonts w:ascii="Verdana" w:hAnsi="Verdana" w:cs="Arial"/>
                <w:color w:val="002060"/>
                <w:sz w:val="20"/>
                <w:lang w:val="en-GB"/>
              </w:rPr>
            </w:pPr>
            <w:r>
              <w:rPr>
                <w:rFonts w:ascii="Verdana" w:hAnsi="Verdana" w:cs="Arial"/>
                <w:color w:val="002060"/>
                <w:sz w:val="20"/>
                <w:lang w:val="en-GB"/>
              </w:rPr>
              <w:t>Exchange Programs</w:t>
            </w:r>
          </w:p>
          <w:p w14:paraId="2C62584E" w14:textId="7C7438A9" w:rsidR="002C25A6" w:rsidRPr="005E466D" w:rsidRDefault="002C25A6" w:rsidP="00C12B7A">
            <w:pPr>
              <w:shd w:val="clear" w:color="auto" w:fill="FFFFFF"/>
              <w:ind w:right="-155"/>
              <w:jc w:val="left"/>
              <w:rPr>
                <w:rFonts w:ascii="Verdana" w:hAnsi="Verdana" w:cs="Arial"/>
                <w:color w:val="002060"/>
                <w:sz w:val="20"/>
                <w:lang w:val="en-GB"/>
              </w:rPr>
            </w:pPr>
            <w:r>
              <w:rPr>
                <w:rFonts w:ascii="Verdana" w:hAnsi="Verdana" w:cs="Arial"/>
                <w:color w:val="002060"/>
                <w:sz w:val="20"/>
                <w:lang w:val="en-GB"/>
              </w:rPr>
              <w:t>Manager</w:t>
            </w:r>
          </w:p>
        </w:tc>
        <w:tc>
          <w:tcPr>
            <w:tcW w:w="1985" w:type="dxa"/>
            <w:shd w:val="clear" w:color="auto" w:fill="FFFFFF"/>
          </w:tcPr>
          <w:p w14:paraId="53E27D87"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32F6920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708" w:type="dxa"/>
            <w:shd w:val="clear" w:color="auto" w:fill="FFFFFF"/>
          </w:tcPr>
          <w:p w14:paraId="4D532691" w14:textId="151BAA66" w:rsidR="007967A9" w:rsidRPr="002C25A6" w:rsidRDefault="002C25A6" w:rsidP="00757CDD">
            <w:pPr>
              <w:shd w:val="clear" w:color="auto" w:fill="FFFFFF"/>
              <w:ind w:right="-993"/>
              <w:jc w:val="left"/>
              <w:rPr>
                <w:rFonts w:ascii="Verdana" w:hAnsi="Verdana" w:cs="Arial"/>
                <w:color w:val="002060"/>
                <w:sz w:val="20"/>
                <w:lang w:val="fr-BE"/>
              </w:rPr>
            </w:pPr>
            <w:hyperlink r:id="rId11" w:history="1">
              <w:r w:rsidRPr="00DD574F">
                <w:rPr>
                  <w:rStyle w:val="Hyperlink"/>
                  <w:rFonts w:ascii="Verdana" w:hAnsi="Verdana" w:cs="Arial"/>
                  <w:sz w:val="20"/>
                  <w:lang w:val="fr-BE"/>
                </w:rPr>
                <w:t>atavartkiladze@cu.edu.ge</w:t>
              </w:r>
            </w:hyperlink>
          </w:p>
          <w:p w14:paraId="3E90E4FD" w14:textId="77777777" w:rsidR="002C25A6" w:rsidRPr="002C25A6" w:rsidRDefault="002C25A6" w:rsidP="00757CDD">
            <w:pPr>
              <w:shd w:val="clear" w:color="auto" w:fill="FFFFFF"/>
              <w:ind w:right="-993"/>
              <w:jc w:val="left"/>
              <w:rPr>
                <w:rFonts w:ascii="Verdana" w:hAnsi="Verdana" w:cs="Arial"/>
                <w:color w:val="002060"/>
                <w:sz w:val="20"/>
                <w:lang w:val="fr-BE"/>
              </w:rPr>
            </w:pPr>
            <w:r w:rsidRPr="002C25A6">
              <w:rPr>
                <w:rFonts w:ascii="Verdana" w:hAnsi="Verdana" w:cs="Arial"/>
                <w:color w:val="002060"/>
                <w:sz w:val="20"/>
                <w:lang w:val="fr-BE"/>
              </w:rPr>
              <w:t xml:space="preserve">(+995 32)2 37 77 77 </w:t>
            </w:r>
          </w:p>
          <w:p w14:paraId="384D55FC" w14:textId="39A9B4FB" w:rsidR="002C25A6" w:rsidRPr="002C25A6" w:rsidRDefault="002C25A6" w:rsidP="00757CDD">
            <w:pPr>
              <w:shd w:val="clear" w:color="auto" w:fill="FFFFFF"/>
              <w:ind w:right="-993"/>
              <w:jc w:val="left"/>
              <w:rPr>
                <w:rFonts w:ascii="Verdana" w:hAnsi="Verdana" w:cs="Arial"/>
                <w:color w:val="002060"/>
                <w:sz w:val="20"/>
                <w:lang w:val="fr-BE"/>
              </w:rPr>
            </w:pPr>
            <w:r w:rsidRPr="002C25A6">
              <w:rPr>
                <w:rFonts w:ascii="Verdana" w:hAnsi="Verdana" w:cs="Arial"/>
                <w:color w:val="002060"/>
                <w:sz w:val="20"/>
                <w:lang w:val="fr-BE"/>
              </w:rPr>
              <w:t>(</w:t>
            </w:r>
            <w:proofErr w:type="gramStart"/>
            <w:r w:rsidRPr="002C25A6">
              <w:rPr>
                <w:rFonts w:ascii="Verdana" w:hAnsi="Verdana" w:cs="Arial"/>
                <w:color w:val="002060"/>
                <w:sz w:val="20"/>
                <w:lang w:val="fr-BE"/>
              </w:rPr>
              <w:t>ext.</w:t>
            </w:r>
            <w:proofErr w:type="gramEnd"/>
            <w:r w:rsidRPr="002C25A6">
              <w:rPr>
                <w:rFonts w:ascii="Verdana" w:hAnsi="Verdana" w:cs="Arial"/>
                <w:color w:val="002060"/>
                <w:sz w:val="20"/>
                <w:lang w:val="fr-BE"/>
              </w:rPr>
              <w:t>240)</w:t>
            </w:r>
          </w:p>
        </w:tc>
      </w:tr>
      <w:tr w:rsidR="00F8532D" w:rsidRPr="005F0E76" w14:paraId="3D63D7EA" w14:textId="77777777" w:rsidTr="002C25A6">
        <w:trPr>
          <w:trHeight w:val="811"/>
        </w:trPr>
        <w:tc>
          <w:tcPr>
            <w:tcW w:w="2093" w:type="dxa"/>
            <w:shd w:val="clear" w:color="auto" w:fill="FFFFFF"/>
          </w:tcPr>
          <w:p w14:paraId="37CC878F" w14:textId="77777777" w:rsidR="00F8532D" w:rsidRPr="00800D27" w:rsidRDefault="00F8532D" w:rsidP="00B223B0">
            <w:pPr>
              <w:shd w:val="clear" w:color="auto" w:fill="FFFFFF"/>
              <w:spacing w:after="0"/>
              <w:ind w:right="-993"/>
              <w:jc w:val="left"/>
              <w:rPr>
                <w:rFonts w:ascii="Verdana" w:hAnsi="Verdana" w:cs="Arial"/>
                <w:sz w:val="20"/>
                <w:lang w:val="fr-BE"/>
              </w:rPr>
            </w:pPr>
          </w:p>
        </w:tc>
        <w:tc>
          <w:tcPr>
            <w:tcW w:w="2126" w:type="dxa"/>
            <w:shd w:val="clear" w:color="auto" w:fill="FFFFFF"/>
          </w:tcPr>
          <w:p w14:paraId="3C795077"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1985" w:type="dxa"/>
            <w:shd w:val="clear" w:color="auto" w:fill="FFFFFF"/>
          </w:tcPr>
          <w:p w14:paraId="1510C511" w14:textId="7777777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3F64DCDD" w14:textId="77777777"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708" w:type="dxa"/>
            <w:shd w:val="clear" w:color="auto" w:fill="FFFFFF"/>
          </w:tcPr>
          <w:p w14:paraId="1B79F343" w14:textId="77777777" w:rsidR="006F285A" w:rsidRDefault="00165AE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3076172D" w14:textId="76DCC899" w:rsidR="00F8532D" w:rsidRPr="00F8532D" w:rsidRDefault="00165AEF" w:rsidP="00757CDD">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2C25A6">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3A5EF92F"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688A5D5C"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C12B7A" w:rsidRPr="007673FA" w14:paraId="22B43680" w14:textId="77777777" w:rsidTr="006B4392">
        <w:trPr>
          <w:trHeight w:val="371"/>
        </w:trPr>
        <w:tc>
          <w:tcPr>
            <w:tcW w:w="2232" w:type="dxa"/>
            <w:shd w:val="clear" w:color="auto" w:fill="FFFFFF"/>
          </w:tcPr>
          <w:p w14:paraId="1F2C71BC" w14:textId="77777777" w:rsidR="00C12B7A" w:rsidRPr="007673FA" w:rsidRDefault="00C12B7A"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0713EE93" w14:textId="77777777" w:rsidR="00C12B7A" w:rsidRPr="007673FA" w:rsidRDefault="00C12B7A" w:rsidP="002C25A6">
            <w:pPr>
              <w:shd w:val="clear" w:color="auto" w:fill="FFFFFF"/>
              <w:ind w:right="-993"/>
              <w:rPr>
                <w:rFonts w:ascii="Verdana" w:hAnsi="Verdana" w:cs="Arial"/>
                <w:b/>
                <w:color w:val="002060"/>
                <w:sz w:val="20"/>
                <w:lang w:val="en-GB"/>
              </w:rPr>
            </w:pPr>
            <w:bookmarkStart w:id="0" w:name="_GoBack"/>
            <w:bookmarkEnd w:id="0"/>
            <w:r w:rsidRPr="00830FC5">
              <w:rPr>
                <w:rFonts w:ascii="Verdana" w:hAnsi="Verdana" w:cs="Arial"/>
                <w:b/>
                <w:sz w:val="20"/>
                <w:lang w:val="en-GB"/>
              </w:rPr>
              <w:t>Aristotle University of Thessaloniki</w:t>
            </w:r>
          </w:p>
        </w:tc>
      </w:tr>
      <w:tr w:rsidR="00C12B7A" w:rsidRPr="007673FA" w14:paraId="44E54818" w14:textId="77777777" w:rsidTr="0081766A">
        <w:trPr>
          <w:trHeight w:val="371"/>
        </w:trPr>
        <w:tc>
          <w:tcPr>
            <w:tcW w:w="2232" w:type="dxa"/>
            <w:shd w:val="clear" w:color="auto" w:fill="FFFFFF"/>
          </w:tcPr>
          <w:p w14:paraId="769B8FB5" w14:textId="77777777" w:rsidR="00C12B7A" w:rsidRPr="001264FF" w:rsidRDefault="00C12B7A"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48E51055" w14:textId="77777777" w:rsidR="00C12B7A" w:rsidRPr="003D4688" w:rsidRDefault="00C12B7A"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16B07734" w14:textId="77777777" w:rsidR="00C12B7A" w:rsidRPr="007673FA" w:rsidRDefault="00C12B7A"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0AD9D611" w14:textId="77777777" w:rsidR="00C12B7A" w:rsidRPr="007673FA" w:rsidRDefault="00C12B7A" w:rsidP="00107B17">
            <w:pPr>
              <w:shd w:val="clear" w:color="auto" w:fill="FFFFFF"/>
              <w:ind w:right="-993"/>
              <w:jc w:val="left"/>
              <w:rPr>
                <w:rFonts w:ascii="Verdana" w:hAnsi="Verdana" w:cs="Arial"/>
                <w:b/>
                <w:color w:val="002060"/>
                <w:sz w:val="20"/>
                <w:lang w:val="en-GB"/>
              </w:rPr>
            </w:pPr>
            <w:r w:rsidRPr="00830FC5">
              <w:rPr>
                <w:rFonts w:ascii="Verdana" w:hAnsi="Verdana" w:cs="Arial"/>
                <w:b/>
                <w:sz w:val="20"/>
                <w:lang w:val="en-GB"/>
              </w:rPr>
              <w:t>GTHESSAL01</w:t>
            </w:r>
          </w:p>
        </w:tc>
        <w:tc>
          <w:tcPr>
            <w:tcW w:w="2268" w:type="dxa"/>
            <w:shd w:val="clear" w:color="auto" w:fill="FFFFFF"/>
          </w:tcPr>
          <w:p w14:paraId="61F60B49" w14:textId="77777777" w:rsidR="00C12B7A" w:rsidRPr="007673FA" w:rsidRDefault="00C12B7A" w:rsidP="00AC774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14:paraId="371BE9CE" w14:textId="77777777" w:rsidR="00C12B7A" w:rsidRPr="007673FA" w:rsidRDefault="00C12B7A" w:rsidP="00107B17">
            <w:pPr>
              <w:shd w:val="clear" w:color="auto" w:fill="FFFFFF"/>
              <w:ind w:right="-993"/>
              <w:jc w:val="center"/>
              <w:rPr>
                <w:rFonts w:ascii="Verdana" w:hAnsi="Verdana" w:cs="Arial"/>
                <w:b/>
                <w:color w:val="002060"/>
                <w:sz w:val="20"/>
                <w:lang w:val="en-GB"/>
              </w:rPr>
            </w:pPr>
          </w:p>
        </w:tc>
      </w:tr>
      <w:tr w:rsidR="00C12B7A" w:rsidRPr="007673FA" w14:paraId="51E1719A" w14:textId="77777777" w:rsidTr="0081766A">
        <w:trPr>
          <w:trHeight w:val="559"/>
        </w:trPr>
        <w:tc>
          <w:tcPr>
            <w:tcW w:w="2232" w:type="dxa"/>
            <w:shd w:val="clear" w:color="auto" w:fill="FFFFFF"/>
          </w:tcPr>
          <w:p w14:paraId="2B0BACC4" w14:textId="77777777" w:rsidR="00C12B7A" w:rsidRPr="007673FA" w:rsidRDefault="00C12B7A"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79EFB231" w14:textId="77777777" w:rsidR="00C12B7A" w:rsidRDefault="00C12B7A" w:rsidP="00C12B7A">
            <w:pPr>
              <w:shd w:val="clear" w:color="auto" w:fill="FFFFFF"/>
              <w:spacing w:after="0"/>
              <w:ind w:right="-155"/>
              <w:jc w:val="left"/>
              <w:rPr>
                <w:rFonts w:ascii="Verdana" w:hAnsi="Verdana" w:cs="Arial"/>
                <w:sz w:val="18"/>
                <w:szCs w:val="18"/>
                <w:lang w:val="en-GB"/>
              </w:rPr>
            </w:pPr>
            <w:r w:rsidRPr="00830FC5">
              <w:rPr>
                <w:rFonts w:ascii="Verdana" w:hAnsi="Verdana" w:cs="Arial"/>
                <w:sz w:val="18"/>
                <w:szCs w:val="18"/>
                <w:lang w:val="en-GB"/>
              </w:rPr>
              <w:t>Department of European Educational Programmes, Administration Building, 1st Floor, University Campus</w:t>
            </w:r>
            <w:r>
              <w:rPr>
                <w:rFonts w:ascii="Verdana" w:hAnsi="Verdana" w:cs="Arial"/>
                <w:sz w:val="18"/>
                <w:szCs w:val="18"/>
                <w:lang w:val="en-GB"/>
              </w:rPr>
              <w:t>,</w:t>
            </w:r>
          </w:p>
          <w:p w14:paraId="7B93FD94" w14:textId="77777777" w:rsidR="00C12B7A" w:rsidRPr="007673FA" w:rsidRDefault="00C12B7A" w:rsidP="003F0360">
            <w:pPr>
              <w:shd w:val="clear" w:color="auto" w:fill="FFFFFF"/>
              <w:spacing w:after="0"/>
              <w:ind w:right="-155"/>
              <w:jc w:val="left"/>
              <w:rPr>
                <w:rFonts w:ascii="Verdana" w:hAnsi="Verdana" w:cs="Arial"/>
                <w:color w:val="002060"/>
                <w:sz w:val="20"/>
                <w:lang w:val="en-GB"/>
              </w:rPr>
            </w:pPr>
            <w:r>
              <w:rPr>
                <w:rFonts w:ascii="Verdana" w:hAnsi="Verdana" w:cs="Arial"/>
                <w:sz w:val="18"/>
                <w:szCs w:val="18"/>
                <w:lang w:val="en-GB"/>
              </w:rPr>
              <w:lastRenderedPageBreak/>
              <w:t>54124,Thessaloniki, Greece</w:t>
            </w:r>
          </w:p>
        </w:tc>
        <w:tc>
          <w:tcPr>
            <w:tcW w:w="2268" w:type="dxa"/>
            <w:shd w:val="clear" w:color="auto" w:fill="FFFFFF"/>
          </w:tcPr>
          <w:p w14:paraId="777419AA" w14:textId="77777777" w:rsidR="00C12B7A" w:rsidRPr="007673FA" w:rsidRDefault="00C12B7A"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lastRenderedPageBreak/>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3C09752F" w14:textId="77777777" w:rsidR="00C12B7A" w:rsidRPr="007673FA" w:rsidRDefault="00C12B7A" w:rsidP="00C12B7A">
            <w:pPr>
              <w:shd w:val="clear" w:color="auto" w:fill="FFFFFF"/>
              <w:ind w:right="-77"/>
              <w:jc w:val="center"/>
              <w:rPr>
                <w:rFonts w:ascii="Verdana" w:hAnsi="Verdana" w:cs="Arial"/>
                <w:b/>
                <w:sz w:val="20"/>
                <w:lang w:val="en-GB"/>
              </w:rPr>
            </w:pPr>
            <w:r>
              <w:rPr>
                <w:rFonts w:ascii="Verdana" w:hAnsi="Verdana" w:cs="Arial"/>
                <w:b/>
                <w:sz w:val="20"/>
                <w:lang w:val="en-GB"/>
              </w:rPr>
              <w:t>Greece/GR</w:t>
            </w:r>
          </w:p>
        </w:tc>
      </w:tr>
      <w:tr w:rsidR="00C12B7A" w:rsidRPr="00EF398E" w14:paraId="4E25EBF8" w14:textId="77777777" w:rsidTr="0081766A">
        <w:tc>
          <w:tcPr>
            <w:tcW w:w="2232" w:type="dxa"/>
            <w:shd w:val="clear" w:color="auto" w:fill="FFFFFF"/>
          </w:tcPr>
          <w:p w14:paraId="50CFFF81" w14:textId="77777777" w:rsidR="00C12B7A" w:rsidRPr="007673FA" w:rsidRDefault="00C12B7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89DA8B" w14:textId="77777777" w:rsidR="00C12B7A" w:rsidRDefault="00C12B7A" w:rsidP="00672605">
            <w:pPr>
              <w:shd w:val="clear" w:color="auto" w:fill="FFFFFF"/>
              <w:spacing w:after="0"/>
              <w:ind w:right="-155"/>
              <w:jc w:val="left"/>
              <w:rPr>
                <w:rFonts w:ascii="Verdana" w:hAnsi="Verdana" w:cs="Arial"/>
                <w:sz w:val="20"/>
                <w:lang w:val="en-GB"/>
              </w:rPr>
            </w:pPr>
            <w:r>
              <w:rPr>
                <w:rFonts w:ascii="Verdana" w:hAnsi="Verdana" w:cs="Arial"/>
                <w:sz w:val="20"/>
                <w:lang w:val="en-GB"/>
              </w:rPr>
              <w:t>Ioanna Georgiadou,</w:t>
            </w:r>
          </w:p>
          <w:p w14:paraId="0191E8CE" w14:textId="77777777" w:rsidR="00C12B7A" w:rsidRPr="005E466D" w:rsidRDefault="00C12B7A" w:rsidP="003F0360">
            <w:pPr>
              <w:shd w:val="clear" w:color="auto" w:fill="FFFFFF"/>
              <w:spacing w:after="0"/>
              <w:ind w:right="-155"/>
              <w:jc w:val="left"/>
              <w:rPr>
                <w:rFonts w:ascii="Verdana" w:hAnsi="Verdana" w:cs="Arial"/>
                <w:color w:val="002060"/>
                <w:sz w:val="20"/>
                <w:lang w:val="en-GB"/>
              </w:rPr>
            </w:pPr>
            <w:r>
              <w:rPr>
                <w:rFonts w:ascii="Verdana" w:hAnsi="Verdana" w:cs="Arial"/>
                <w:sz w:val="20"/>
                <w:lang w:val="en-GB"/>
              </w:rPr>
              <w:t>Institutional Coordinator</w:t>
            </w:r>
          </w:p>
        </w:tc>
        <w:tc>
          <w:tcPr>
            <w:tcW w:w="2268" w:type="dxa"/>
            <w:shd w:val="clear" w:color="auto" w:fill="FFFFFF"/>
          </w:tcPr>
          <w:p w14:paraId="559CE64D" w14:textId="77777777" w:rsidR="00C12B7A" w:rsidRPr="00782942" w:rsidRDefault="00C12B7A"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7F3BEC0A" w14:textId="77777777" w:rsidR="00C12B7A" w:rsidRPr="00830FC5" w:rsidRDefault="00165AEF" w:rsidP="00464EAC">
            <w:pPr>
              <w:shd w:val="clear" w:color="auto" w:fill="FFFFFF"/>
              <w:spacing w:after="120"/>
              <w:ind w:right="-77"/>
              <w:jc w:val="left"/>
              <w:rPr>
                <w:rFonts w:ascii="Verdana" w:hAnsi="Verdana" w:cs="Arial"/>
                <w:b/>
                <w:color w:val="002060"/>
                <w:sz w:val="18"/>
                <w:szCs w:val="18"/>
                <w:lang w:val="fr-BE"/>
              </w:rPr>
            </w:pPr>
            <w:hyperlink r:id="rId12" w:history="1">
              <w:r w:rsidR="00C12B7A" w:rsidRPr="00830FC5">
                <w:rPr>
                  <w:rStyle w:val="Hyperlink"/>
                  <w:rFonts w:ascii="Verdana" w:hAnsi="Verdana" w:cs="Arial"/>
                  <w:b/>
                  <w:sz w:val="18"/>
                  <w:szCs w:val="18"/>
                  <w:lang w:val="fr-BE"/>
                </w:rPr>
                <w:t>eurep-projects@auth.gr</w:t>
              </w:r>
            </w:hyperlink>
            <w:r w:rsidR="00C12B7A" w:rsidRPr="00830FC5">
              <w:rPr>
                <w:rFonts w:ascii="Verdana" w:hAnsi="Verdana" w:cs="Arial"/>
                <w:b/>
                <w:color w:val="002060"/>
                <w:sz w:val="18"/>
                <w:szCs w:val="18"/>
                <w:lang w:val="fr-BE"/>
              </w:rPr>
              <w:t>,</w:t>
            </w:r>
          </w:p>
          <w:p w14:paraId="38DB3FA8" w14:textId="77777777" w:rsidR="00C12B7A" w:rsidRPr="005E466D" w:rsidRDefault="00C12B7A" w:rsidP="00464EAC">
            <w:pPr>
              <w:shd w:val="clear" w:color="auto" w:fill="FFFFFF"/>
              <w:ind w:right="-993"/>
              <w:jc w:val="left"/>
              <w:rPr>
                <w:rFonts w:ascii="Verdana" w:hAnsi="Verdana" w:cs="Arial"/>
                <w:b/>
                <w:color w:val="002060"/>
                <w:sz w:val="20"/>
                <w:lang w:val="fr-BE"/>
              </w:rPr>
            </w:pPr>
            <w:r w:rsidRPr="00830FC5">
              <w:rPr>
                <w:rFonts w:ascii="Verdana" w:hAnsi="Verdana" w:cs="Arial"/>
                <w:b/>
                <w:color w:val="002060"/>
                <w:sz w:val="18"/>
                <w:szCs w:val="18"/>
                <w:lang w:val="fr-BE"/>
              </w:rPr>
              <w:t>+302310995293</w:t>
            </w:r>
          </w:p>
        </w:tc>
      </w:tr>
    </w:tbl>
    <w:p w14:paraId="1FDA5E11" w14:textId="77777777" w:rsidR="004D3AD8" w:rsidRPr="004D3AD8" w:rsidRDefault="007967A9" w:rsidP="004D3AD8">
      <w:pPr>
        <w:pStyle w:val="Heading4"/>
        <w:keepNext w:val="0"/>
        <w:numPr>
          <w:ilvl w:val="0"/>
          <w:numId w:val="0"/>
        </w:numPr>
        <w:jc w:val="left"/>
        <w:rPr>
          <w:rFonts w:ascii="Verdana" w:hAnsi="Verdana" w:cs="Calibri"/>
          <w:sz w:val="28"/>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175764E8" w14:textId="77777777"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0EC6CAA3" w14:textId="77777777" w:rsidR="00490F95" w:rsidRPr="00B223B0" w:rsidRDefault="00490F95" w:rsidP="00A75662">
      <w:pPr>
        <w:spacing w:after="120"/>
        <w:ind w:right="-992"/>
        <w:jc w:val="left"/>
        <w:rPr>
          <w:rFonts w:ascii="Verdana" w:hAnsi="Verdana" w:cs="Calibri"/>
          <w:b/>
          <w:color w:val="002060"/>
          <w:sz w:val="20"/>
          <w:lang w:val="en-GB"/>
        </w:rPr>
      </w:pPr>
    </w:p>
    <w:p w14:paraId="7B588516"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0DF68DD6" w14:textId="6164D3BC"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xml:space="preserve">: </w:t>
      </w:r>
    </w:p>
    <w:p w14:paraId="46AC137F" w14:textId="77777777"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14:paraId="5274D749" w14:textId="550AA92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2C25A6">
        <w:rPr>
          <w:rFonts w:ascii="Verdana" w:hAnsi="Verdana" w:cs="Calibri"/>
          <w:lang w:val="en-GB"/>
        </w:rPr>
        <w:t>n/a</w:t>
      </w:r>
    </w:p>
    <w:p w14:paraId="6773F7CA" w14:textId="76109AB3"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w:t>
      </w:r>
      <w:r w:rsidR="002C25A6">
        <w:rPr>
          <w:rFonts w:ascii="Verdana" w:hAnsi="Verdana" w:cs="Calibri"/>
          <w:lang w:val="en-GB"/>
        </w:rPr>
        <w:t>8</w:t>
      </w:r>
    </w:p>
    <w:p w14:paraId="66F5EC47" w14:textId="7322BD9C"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2C25A6">
        <w:rPr>
          <w:rFonts w:ascii="Verdana" w:hAnsi="Verdana" w:cs="Calibri"/>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12E3263D" w14:textId="77777777" w:rsidTr="00107B17">
        <w:trPr>
          <w:jc w:val="center"/>
        </w:trPr>
        <w:tc>
          <w:tcPr>
            <w:tcW w:w="8763" w:type="dxa"/>
            <w:shd w:val="clear" w:color="auto" w:fill="FFFFFF"/>
            <w:hideMark/>
          </w:tcPr>
          <w:p w14:paraId="03764F37"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6CC9A846" w14:textId="77777777" w:rsidR="00153B61" w:rsidRPr="00490F95" w:rsidRDefault="00153B61" w:rsidP="00E152D3">
            <w:pPr>
              <w:spacing w:after="120"/>
              <w:ind w:left="-6" w:firstLine="6"/>
              <w:rPr>
                <w:rFonts w:ascii="Verdana" w:hAnsi="Verdana" w:cs="Calibri"/>
                <w:b/>
                <w:sz w:val="20"/>
                <w:lang w:val="en-GB"/>
              </w:rPr>
            </w:pPr>
          </w:p>
          <w:p w14:paraId="0F498795" w14:textId="77777777" w:rsidR="00377526" w:rsidRPr="00490F95" w:rsidRDefault="00377526" w:rsidP="00F71F07">
            <w:pPr>
              <w:spacing w:after="120"/>
              <w:rPr>
                <w:rFonts w:ascii="Verdana" w:hAnsi="Verdana" w:cs="Calibri"/>
                <w:sz w:val="20"/>
                <w:lang w:val="en-GB"/>
              </w:rPr>
            </w:pPr>
          </w:p>
        </w:tc>
      </w:tr>
    </w:tbl>
    <w:p w14:paraId="2F3EB419"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6BD982F9" w14:textId="77777777" w:rsidTr="00107B17">
        <w:trPr>
          <w:jc w:val="center"/>
        </w:trPr>
        <w:tc>
          <w:tcPr>
            <w:tcW w:w="8763" w:type="dxa"/>
            <w:shd w:val="clear" w:color="auto" w:fill="FFFFFF"/>
            <w:hideMark/>
          </w:tcPr>
          <w:p w14:paraId="138FF6EE" w14:textId="77777777"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1500C5C1" w14:textId="77777777" w:rsidR="00153B61" w:rsidRDefault="00153B61" w:rsidP="00FF62A2">
            <w:pPr>
              <w:spacing w:after="120"/>
              <w:rPr>
                <w:rFonts w:ascii="Verdana" w:hAnsi="Verdana" w:cs="Calibri"/>
                <w:sz w:val="20"/>
                <w:lang w:val="en-GB"/>
              </w:rPr>
            </w:pPr>
          </w:p>
          <w:p w14:paraId="59AF46EB" w14:textId="77777777" w:rsidR="00153B61" w:rsidRDefault="00153B61" w:rsidP="00FF62A2">
            <w:pPr>
              <w:spacing w:after="120"/>
              <w:rPr>
                <w:rFonts w:ascii="Verdana" w:hAnsi="Verdana" w:cs="Calibri"/>
                <w:sz w:val="20"/>
                <w:lang w:val="en-GB"/>
              </w:rPr>
            </w:pPr>
          </w:p>
          <w:p w14:paraId="34407BFD" w14:textId="77777777" w:rsidR="00153B61" w:rsidRPr="00121A1B" w:rsidRDefault="00153B61" w:rsidP="00FF62A2">
            <w:pPr>
              <w:spacing w:after="120"/>
              <w:rPr>
                <w:rFonts w:ascii="Verdana" w:hAnsi="Verdana" w:cs="Calibri"/>
                <w:sz w:val="20"/>
                <w:lang w:val="en-GB"/>
              </w:rPr>
            </w:pPr>
          </w:p>
          <w:p w14:paraId="28E171DA" w14:textId="77777777" w:rsidR="00377526" w:rsidRPr="00490F95" w:rsidRDefault="00377526" w:rsidP="00B223B0">
            <w:pPr>
              <w:spacing w:after="120"/>
              <w:ind w:left="-6" w:firstLine="6"/>
              <w:rPr>
                <w:rFonts w:ascii="Verdana" w:hAnsi="Verdana" w:cs="Calibri"/>
                <w:sz w:val="20"/>
                <w:lang w:val="en-GB"/>
              </w:rPr>
            </w:pPr>
          </w:p>
        </w:tc>
      </w:tr>
    </w:tbl>
    <w:p w14:paraId="12826EF0"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0B5C86E1" w14:textId="77777777" w:rsidTr="00107B17">
        <w:trPr>
          <w:jc w:val="center"/>
        </w:trPr>
        <w:tc>
          <w:tcPr>
            <w:tcW w:w="8763" w:type="dxa"/>
            <w:shd w:val="clear" w:color="auto" w:fill="FFFFFF"/>
            <w:hideMark/>
          </w:tcPr>
          <w:p w14:paraId="30E6B6FE"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E0704E5" w14:textId="77777777" w:rsidR="00153B61" w:rsidRDefault="00153B61" w:rsidP="00FF62A2">
            <w:pPr>
              <w:spacing w:after="120"/>
              <w:ind w:left="-6" w:firstLine="6"/>
              <w:rPr>
                <w:rFonts w:ascii="Verdana" w:hAnsi="Verdana" w:cs="Calibri"/>
                <w:b/>
                <w:sz w:val="20"/>
                <w:lang w:val="en-GB"/>
              </w:rPr>
            </w:pPr>
          </w:p>
          <w:p w14:paraId="0E5377C5" w14:textId="77777777" w:rsidR="00153B61" w:rsidRDefault="00153B61" w:rsidP="00FF62A2">
            <w:pPr>
              <w:spacing w:after="120"/>
              <w:ind w:left="-6" w:firstLine="6"/>
              <w:rPr>
                <w:rFonts w:ascii="Verdana" w:hAnsi="Verdana" w:cs="Calibri"/>
                <w:b/>
                <w:sz w:val="20"/>
                <w:lang w:val="en-GB"/>
              </w:rPr>
            </w:pPr>
          </w:p>
          <w:p w14:paraId="33268B59" w14:textId="77777777" w:rsidR="00153B61" w:rsidRDefault="00153B61" w:rsidP="00FF62A2">
            <w:pPr>
              <w:spacing w:after="120"/>
              <w:ind w:left="-6" w:firstLine="6"/>
              <w:rPr>
                <w:rFonts w:ascii="Verdana" w:hAnsi="Verdana" w:cs="Calibri"/>
                <w:b/>
                <w:sz w:val="20"/>
                <w:lang w:val="en-GB"/>
              </w:rPr>
            </w:pPr>
          </w:p>
          <w:p w14:paraId="68BC9372" w14:textId="77777777" w:rsidR="00153B61" w:rsidRPr="00490F95" w:rsidRDefault="00153B61" w:rsidP="00FF62A2">
            <w:pPr>
              <w:spacing w:after="120"/>
              <w:ind w:left="-6" w:firstLine="6"/>
              <w:rPr>
                <w:rFonts w:ascii="Verdana" w:hAnsi="Verdana" w:cs="Calibri"/>
                <w:b/>
                <w:sz w:val="20"/>
                <w:lang w:val="en-GB"/>
              </w:rPr>
            </w:pPr>
          </w:p>
          <w:p w14:paraId="25716C82" w14:textId="77777777" w:rsidR="00377526" w:rsidRPr="00490F95" w:rsidRDefault="00377526" w:rsidP="00F71F07">
            <w:pPr>
              <w:spacing w:after="120"/>
              <w:rPr>
                <w:rFonts w:ascii="Verdana" w:hAnsi="Verdana" w:cs="Calibri"/>
                <w:sz w:val="20"/>
                <w:lang w:val="en-GB"/>
              </w:rPr>
            </w:pPr>
          </w:p>
        </w:tc>
      </w:tr>
    </w:tbl>
    <w:p w14:paraId="77AF1C6F"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41194CA1" w14:textId="77777777" w:rsidTr="00107B17">
        <w:trPr>
          <w:jc w:val="center"/>
        </w:trPr>
        <w:tc>
          <w:tcPr>
            <w:tcW w:w="8763" w:type="dxa"/>
            <w:shd w:val="clear" w:color="auto" w:fill="FFFFFF"/>
            <w:hideMark/>
          </w:tcPr>
          <w:p w14:paraId="13E2BF18"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7CC9BD6D" w14:textId="77777777" w:rsidR="00153B61" w:rsidRDefault="00153B61" w:rsidP="00FF62A2">
            <w:pPr>
              <w:spacing w:after="120"/>
              <w:ind w:left="-6" w:firstLine="6"/>
              <w:rPr>
                <w:rFonts w:ascii="Verdana" w:hAnsi="Verdana" w:cs="Calibri"/>
                <w:b/>
                <w:sz w:val="20"/>
                <w:lang w:val="en-GB"/>
              </w:rPr>
            </w:pPr>
          </w:p>
          <w:p w14:paraId="62750A43" w14:textId="77777777" w:rsidR="00153B61" w:rsidRDefault="00153B61" w:rsidP="00FF62A2">
            <w:pPr>
              <w:spacing w:after="120"/>
              <w:ind w:left="-6" w:firstLine="6"/>
              <w:rPr>
                <w:rFonts w:ascii="Verdana" w:hAnsi="Verdana" w:cs="Calibri"/>
                <w:b/>
                <w:sz w:val="20"/>
                <w:lang w:val="en-GB"/>
              </w:rPr>
            </w:pPr>
          </w:p>
          <w:p w14:paraId="3F179C5C" w14:textId="77777777" w:rsidR="00153B61" w:rsidRPr="00490F95" w:rsidRDefault="00153B61" w:rsidP="00FF62A2">
            <w:pPr>
              <w:spacing w:after="120"/>
              <w:ind w:left="-6" w:firstLine="6"/>
              <w:rPr>
                <w:rFonts w:ascii="Verdana" w:hAnsi="Verdana" w:cs="Calibri"/>
                <w:b/>
                <w:sz w:val="20"/>
                <w:lang w:val="en-GB"/>
              </w:rPr>
            </w:pPr>
          </w:p>
          <w:p w14:paraId="07D63E1B" w14:textId="77777777" w:rsidR="00377526" w:rsidRPr="00490F95" w:rsidRDefault="00377526" w:rsidP="00FF62A2">
            <w:pPr>
              <w:spacing w:after="120"/>
              <w:rPr>
                <w:rFonts w:ascii="Verdana" w:hAnsi="Verdana" w:cs="Calibri"/>
                <w:sz w:val="20"/>
                <w:lang w:val="en-GB"/>
              </w:rPr>
            </w:pPr>
          </w:p>
        </w:tc>
      </w:tr>
    </w:tbl>
    <w:p w14:paraId="029D8686" w14:textId="7777777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703E6179" w14:textId="77777777"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242E51E7" w14:textId="77777777"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008C78A" w14:textId="77777777"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0BDBAA97" w14:textId="77777777"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052C11D7" w14:textId="77777777"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75BC42F3" w14:textId="77777777" w:rsidTr="00107B17">
        <w:trPr>
          <w:jc w:val="center"/>
        </w:trPr>
        <w:tc>
          <w:tcPr>
            <w:tcW w:w="8876" w:type="dxa"/>
            <w:shd w:val="clear" w:color="auto" w:fill="FFFFFF"/>
          </w:tcPr>
          <w:p w14:paraId="06B51450" w14:textId="77777777"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6BD9052C"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7FA84717"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2615F62"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26BDAF0C" w14:textId="77777777" w:rsidTr="00107B17">
        <w:trPr>
          <w:jc w:val="center"/>
        </w:trPr>
        <w:tc>
          <w:tcPr>
            <w:tcW w:w="8841" w:type="dxa"/>
            <w:shd w:val="clear" w:color="auto" w:fill="FFFFFF"/>
          </w:tcPr>
          <w:p w14:paraId="7C951D39"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7F8EFFC0" w14:textId="684F47FC"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2C25A6">
              <w:rPr>
                <w:rFonts w:ascii="Verdana" w:hAnsi="Verdana" w:cs="Calibri"/>
                <w:sz w:val="20"/>
                <w:lang w:val="en-GB"/>
              </w:rPr>
              <w:t xml:space="preserve"> Ana Tavartkiladze</w:t>
            </w:r>
          </w:p>
          <w:p w14:paraId="2BF66642"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5F11442" w14:textId="77777777"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1C68C56C" w14:textId="77777777" w:rsidTr="00107B17">
        <w:trPr>
          <w:jc w:val="center"/>
        </w:trPr>
        <w:tc>
          <w:tcPr>
            <w:tcW w:w="8823" w:type="dxa"/>
            <w:shd w:val="clear" w:color="auto" w:fill="FFFFFF"/>
          </w:tcPr>
          <w:p w14:paraId="1CA30AF6"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35E830D2"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27A5BDA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7A6A8457" w14:textId="77777777" w:rsidR="00EF398E" w:rsidRPr="00E003B8" w:rsidRDefault="00EF398E">
      <w:pPr>
        <w:spacing w:after="120"/>
        <w:rPr>
          <w:rFonts w:ascii="Verdana" w:hAnsi="Verdana" w:cs="Calibri"/>
          <w:b/>
          <w:color w:val="002060"/>
          <w:sz w:val="28"/>
          <w:lang w:val="en-GB"/>
        </w:rPr>
      </w:pPr>
    </w:p>
    <w:sectPr w:rsidR="00EF398E" w:rsidRPr="00E003B8" w:rsidSect="004D3AD8">
      <w:headerReference w:type="default" r:id="rId13"/>
      <w:footerReference w:type="default" r:id="rId14"/>
      <w:headerReference w:type="first" r:id="rId15"/>
      <w:footerReference w:type="first" r:id="rId16"/>
      <w:endnotePr>
        <w:numFmt w:val="decimal"/>
      </w:endnotePr>
      <w:pgSz w:w="11907" w:h="16839" w:code="9"/>
      <w:pgMar w:top="1134" w:right="1418" w:bottom="851" w:left="1701" w:header="423"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A7777" w14:textId="77777777" w:rsidR="00165AEF" w:rsidRDefault="00165AEF">
      <w:r>
        <w:separator/>
      </w:r>
    </w:p>
  </w:endnote>
  <w:endnote w:type="continuationSeparator" w:id="0">
    <w:p w14:paraId="3D446C3C" w14:textId="77777777" w:rsidR="00165AEF" w:rsidRDefault="00165AEF">
      <w:r>
        <w:continuationSeparator/>
      </w:r>
    </w:p>
  </w:endnote>
  <w:endnote w:id="1">
    <w:p w14:paraId="24E9A798"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2CF28D8" w14:textId="77777777"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505EA9E7" w14:textId="77777777"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5AA8EF0A" w14:textId="7777777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1DE73098" w14:textId="77777777"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49400884" w14:textId="77777777" w:rsidR="00AB24FE" w:rsidRPr="00AB24FE" w:rsidRDefault="00AB24FE" w:rsidP="00800D27">
      <w:pPr>
        <w:pStyle w:val="EndnoteText"/>
        <w:spacing w:after="0"/>
        <w:ind w:left="714"/>
        <w:rPr>
          <w:rFonts w:ascii="Verdana" w:hAnsi="Verdana"/>
          <w:sz w:val="16"/>
          <w:szCs w:val="16"/>
          <w:lang w:val="en-GB"/>
        </w:rPr>
      </w:pPr>
    </w:p>
  </w:endnote>
  <w:endnote w:id="2">
    <w:p w14:paraId="38938CDD"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0F8FDD1E"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1D2291C8" w14:textId="77777777"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23F5CE1" w14:textId="77777777"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63DAF88E"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627E511A" w14:textId="77777777"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A3368" w14:textId="77777777"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392D1E7" w14:textId="77777777"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2A2247A7" w14:textId="77777777" w:rsidR="0081766A" w:rsidRDefault="00A93B18">
        <w:pPr>
          <w:pStyle w:val="Footer"/>
          <w:jc w:val="center"/>
        </w:pPr>
        <w:r>
          <w:fldChar w:fldCharType="begin"/>
        </w:r>
        <w:r w:rsidR="0081766A">
          <w:instrText xml:space="preserve"> PAGE   \* MERGEFORMAT </w:instrText>
        </w:r>
        <w:r>
          <w:fldChar w:fldCharType="separate"/>
        </w:r>
        <w:r w:rsidR="003F0360">
          <w:rPr>
            <w:noProof/>
          </w:rPr>
          <w:t>1</w:t>
        </w:r>
        <w:r>
          <w:rPr>
            <w:noProof/>
          </w:rPr>
          <w:fldChar w:fldCharType="end"/>
        </w:r>
      </w:p>
    </w:sdtContent>
  </w:sdt>
  <w:p w14:paraId="00239C1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21ADC" w14:textId="77777777" w:rsidR="005655B4" w:rsidRDefault="005655B4">
    <w:pPr>
      <w:pStyle w:val="Footer"/>
    </w:pPr>
  </w:p>
  <w:p w14:paraId="257D3288"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89CBB" w14:textId="77777777" w:rsidR="00165AEF" w:rsidRDefault="00165AEF">
      <w:r>
        <w:separator/>
      </w:r>
    </w:p>
  </w:footnote>
  <w:footnote w:type="continuationSeparator" w:id="0">
    <w:p w14:paraId="0F57462D" w14:textId="77777777" w:rsidR="00165AEF" w:rsidRDefault="00165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481" w:type="dxa"/>
      <w:tblLayout w:type="fixed"/>
      <w:tblCellMar>
        <w:left w:w="0" w:type="dxa"/>
        <w:right w:w="0" w:type="dxa"/>
      </w:tblCellMar>
      <w:tblLook w:val="0000" w:firstRow="0" w:lastRow="0" w:firstColumn="0" w:lastColumn="0" w:noHBand="0" w:noVBand="0"/>
    </w:tblPr>
    <w:tblGrid>
      <w:gridCol w:w="8283"/>
      <w:gridCol w:w="1215"/>
    </w:tblGrid>
    <w:tr w:rsidR="00E01AAA" w:rsidRPr="00D22628" w14:paraId="3B15299B" w14:textId="77777777" w:rsidTr="004D3AD8">
      <w:trPr>
        <w:trHeight w:val="1412"/>
      </w:trPr>
      <w:tc>
        <w:tcPr>
          <w:tcW w:w="8283" w:type="dxa"/>
          <w:vAlign w:val="center"/>
        </w:tcPr>
        <w:p w14:paraId="1771182D" w14:textId="77777777" w:rsidR="00E01AAA" w:rsidRDefault="004D3AD8" w:rsidP="00403C44">
          <w:pPr>
            <w:tabs>
              <w:tab w:val="left" w:pos="0"/>
              <w:tab w:val="left" w:pos="1134"/>
              <w:tab w:val="left" w:pos="2694"/>
              <w:tab w:val="left" w:pos="4111"/>
            </w:tabs>
            <w:jc w:val="left"/>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14F15608" wp14:editId="097E1E17">
                    <wp:simplePos x="0" y="0"/>
                    <wp:positionH relativeFrom="column">
                      <wp:posOffset>1422400</wp:posOffset>
                    </wp:positionH>
                    <wp:positionV relativeFrom="paragraph">
                      <wp:posOffset>-635</wp:posOffset>
                    </wp:positionV>
                    <wp:extent cx="1728470" cy="46101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5E44B"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1B3C159"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780D64B2"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34DCFA0D"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15608" id="_x0000_t202" coordsize="21600,21600" o:spt="202" path="m,l,21600r21600,l21600,xe">
                    <v:stroke joinstyle="miter"/>
                    <v:path gradientshapeok="t" o:connecttype="rect"/>
                  </v:shapetype>
                  <v:shape id="Text Box 7" o:spid="_x0000_s1026" type="#_x0000_t202" style="position:absolute;margin-left:112pt;margin-top:-.05pt;width:136.1pt;height:3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B5sw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" filled="f" stroked="f">
                    <v:textbox>
                      <w:txbxContent>
                        <w:p w14:paraId="1D25E44B"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1B3C159"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780D64B2"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34DCFA0D"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981614">
            <w:rPr>
              <w:rFonts w:ascii="Verdana" w:hAnsi="Verdana"/>
              <w:b/>
              <w:noProof/>
              <w:sz w:val="18"/>
              <w:szCs w:val="18"/>
              <w:lang w:val="el-GR" w:eastAsia="el-GR"/>
            </w:rPr>
            <w:t xml:space="preserve"> </w:t>
          </w:r>
          <w:r w:rsidR="003A2F6D">
            <w:rPr>
              <w:rFonts w:ascii="Verdana" w:hAnsi="Verdana"/>
              <w:b/>
              <w:noProof/>
              <w:sz w:val="18"/>
              <w:szCs w:val="18"/>
              <w:lang w:val="el-GR" w:eastAsia="el-GR"/>
            </w:rPr>
            <w:drawing>
              <wp:anchor distT="0" distB="0" distL="114300" distR="114300" simplePos="0" relativeHeight="251661824" behindDoc="0" locked="0" layoutInCell="1" allowOverlap="1" wp14:anchorId="46552023" wp14:editId="4ABEB90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p w14:paraId="68B9318A" w14:textId="77777777" w:rsidR="00981614" w:rsidRDefault="00981614" w:rsidP="00403C44">
          <w:pPr>
            <w:tabs>
              <w:tab w:val="left" w:pos="0"/>
              <w:tab w:val="left" w:pos="1134"/>
              <w:tab w:val="left" w:pos="2694"/>
              <w:tab w:val="left" w:pos="4111"/>
            </w:tabs>
            <w:jc w:val="left"/>
            <w:rPr>
              <w:rFonts w:ascii="Verdana" w:hAnsi="Verdana"/>
              <w:b/>
              <w:sz w:val="18"/>
              <w:szCs w:val="18"/>
              <w:lang w:val="en-GB"/>
            </w:rPr>
          </w:pPr>
        </w:p>
        <w:p w14:paraId="23AE6801" w14:textId="77777777" w:rsidR="00981614" w:rsidRPr="004D3AD8" w:rsidRDefault="00981614" w:rsidP="00981614">
          <w:pPr>
            <w:tabs>
              <w:tab w:val="left" w:pos="3119"/>
            </w:tabs>
            <w:spacing w:after="0"/>
            <w:jc w:val="left"/>
            <w:rPr>
              <w:rFonts w:ascii="Verdana" w:hAnsi="Verdana"/>
              <w:b/>
              <w:i/>
              <w:color w:val="003CB4"/>
              <w:sz w:val="20"/>
              <w:szCs w:val="22"/>
              <w:lang w:val="en-GB"/>
            </w:rPr>
          </w:pPr>
          <w:r w:rsidRPr="004D3AD8">
            <w:rPr>
              <w:rFonts w:ascii="Verdana" w:hAnsi="Verdana"/>
              <w:b/>
              <w:i/>
              <w:color w:val="003CB4"/>
              <w:sz w:val="20"/>
              <w:szCs w:val="22"/>
              <w:lang w:val="en-GB"/>
            </w:rPr>
            <w:t>International Credit Mobility</w:t>
          </w:r>
          <w:r w:rsidR="004D3AD8" w:rsidRPr="004D3AD8">
            <w:rPr>
              <w:rFonts w:ascii="Verdana" w:hAnsi="Verdana"/>
              <w:b/>
              <w:i/>
              <w:color w:val="003CB4"/>
              <w:sz w:val="20"/>
              <w:szCs w:val="22"/>
              <w:lang w:val="en-GB"/>
            </w:rPr>
            <w:t xml:space="preserve"> 2018</w:t>
          </w:r>
          <w:r w:rsidR="004D3AD8">
            <w:rPr>
              <w:rFonts w:ascii="Verdana" w:hAnsi="Verdana"/>
              <w:b/>
              <w:i/>
              <w:color w:val="003CB4"/>
              <w:sz w:val="20"/>
              <w:szCs w:val="22"/>
              <w:lang w:val="en-GB"/>
            </w:rPr>
            <w:t>-2020</w:t>
          </w:r>
        </w:p>
      </w:tc>
      <w:tc>
        <w:tcPr>
          <w:tcW w:w="1215" w:type="dxa"/>
        </w:tcPr>
        <w:p w14:paraId="74D8C547" w14:textId="77777777" w:rsidR="00E01AAA" w:rsidRPr="00967BFC" w:rsidRDefault="00403C44" w:rsidP="00403C44">
          <w:pPr>
            <w:pStyle w:val="ZDGName"/>
            <w:jc w:val="right"/>
            <w:rPr>
              <w:lang w:val="en-GB"/>
            </w:rPr>
          </w:pPr>
          <w:r>
            <w:rPr>
              <w:rFonts w:ascii="Verdana" w:hAnsi="Verdana"/>
              <w:b/>
              <w:noProof/>
              <w:sz w:val="18"/>
              <w:szCs w:val="18"/>
              <w:lang w:val="el-GR" w:eastAsia="el-GR"/>
            </w:rPr>
            <w:drawing>
              <wp:inline distT="0" distB="0" distL="0" distR="0" wp14:anchorId="11CC307C" wp14:editId="616CC5B5">
                <wp:extent cx="57277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975360"/>
                        </a:xfrm>
                        <a:prstGeom prst="rect">
                          <a:avLst/>
                        </a:prstGeom>
                        <a:noFill/>
                      </pic:spPr>
                    </pic:pic>
                  </a:graphicData>
                </a:graphic>
              </wp:inline>
            </w:drawing>
          </w:r>
        </w:p>
      </w:tc>
    </w:tr>
  </w:tbl>
  <w:p w14:paraId="35EA000B" w14:textId="77777777" w:rsidR="00506408"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9FA79"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65AEF"/>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6804"/>
    <w:rsid w:val="002B767D"/>
    <w:rsid w:val="002C041F"/>
    <w:rsid w:val="002C075E"/>
    <w:rsid w:val="002C25A6"/>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0360"/>
    <w:rsid w:val="003F1BC9"/>
    <w:rsid w:val="003F41FD"/>
    <w:rsid w:val="003F5071"/>
    <w:rsid w:val="003F7613"/>
    <w:rsid w:val="00400033"/>
    <w:rsid w:val="00400CAE"/>
    <w:rsid w:val="004010EE"/>
    <w:rsid w:val="00402406"/>
    <w:rsid w:val="00403C44"/>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AD8"/>
    <w:rsid w:val="004D3D71"/>
    <w:rsid w:val="004D5046"/>
    <w:rsid w:val="004D51C6"/>
    <w:rsid w:val="004D58E6"/>
    <w:rsid w:val="004D746F"/>
    <w:rsid w:val="004D7BDF"/>
    <w:rsid w:val="004E0D52"/>
    <w:rsid w:val="004E0E28"/>
    <w:rsid w:val="004E4820"/>
    <w:rsid w:val="004E5358"/>
    <w:rsid w:val="004E5A42"/>
    <w:rsid w:val="004E6C5A"/>
    <w:rsid w:val="004E6D29"/>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22B6"/>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CDD"/>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14"/>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B18"/>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2B7A"/>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27848"/>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EC75D"/>
  <w15:docId w15:val="{25365710-0B16-46BB-A04C-9C9AA4C4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styleId="UnresolvedMention">
    <w:name w:val="Unresolved Mention"/>
    <w:basedOn w:val="DefaultParagraphFont"/>
    <w:uiPriority w:val="99"/>
    <w:semiHidden/>
    <w:unhideWhenUsed/>
    <w:rsid w:val="002C2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urep-projects@auth.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avartkiladze@cu.edu.g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D96CE67-92F7-4FD3-8CEE-53719E3E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511</Words>
  <Characters>2914</Characters>
  <Application>Microsoft Office Word</Application>
  <DocSecurity>0</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3419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Ana Tavartkiladze</cp:lastModifiedBy>
  <cp:revision>4</cp:revision>
  <cp:lastPrinted>2019-05-08T08:24:00Z</cp:lastPrinted>
  <dcterms:created xsi:type="dcterms:W3CDTF">2019-05-08T08:37:00Z</dcterms:created>
  <dcterms:modified xsi:type="dcterms:W3CDTF">2019-05-29T09:03:00Z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