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F36A"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7344D1BE"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322F549E"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5CCE0F22" w14:textId="77777777" w:rsidR="00F71F07" w:rsidRPr="00B223B0" w:rsidRDefault="00F71F07" w:rsidP="00B223B0">
      <w:pPr>
        <w:spacing w:after="0"/>
        <w:ind w:right="-992"/>
        <w:jc w:val="left"/>
        <w:rPr>
          <w:rFonts w:ascii="Verdana" w:hAnsi="Verdana" w:cs="Arial"/>
          <w:b/>
          <w:color w:val="002060"/>
          <w:sz w:val="20"/>
          <w:lang w:val="en-GB"/>
        </w:rPr>
      </w:pPr>
    </w:p>
    <w:p w14:paraId="68276E1B" w14:textId="77777777" w:rsidR="00252D45" w:rsidRPr="00207EEC" w:rsidRDefault="00252D45" w:rsidP="00B223B0">
      <w:pPr>
        <w:pStyle w:val="CommentText"/>
        <w:tabs>
          <w:tab w:val="left" w:pos="2552"/>
          <w:tab w:val="left" w:pos="3686"/>
          <w:tab w:val="left" w:pos="5954"/>
        </w:tabs>
        <w:spacing w:after="0"/>
        <w:rPr>
          <w:rFonts w:ascii="Verdana" w:hAnsi="Verdana" w:cs="Calibri"/>
          <w:highlight w:val="yellow"/>
          <w:lang w:val="en-GB"/>
        </w:rPr>
      </w:pPr>
      <w:r w:rsidRPr="00207EEC">
        <w:rPr>
          <w:rFonts w:ascii="Verdana" w:hAnsi="Verdana" w:cs="Calibri"/>
          <w:highlight w:val="yellow"/>
          <w:lang w:val="en-GB"/>
        </w:rPr>
        <w:t>Planned period of the teaching</w:t>
      </w:r>
      <w:r w:rsidRPr="00207EEC">
        <w:rPr>
          <w:rFonts w:ascii="Verdana" w:hAnsi="Verdana" w:cs="Calibri"/>
          <w:color w:val="FF0000"/>
          <w:highlight w:val="yellow"/>
          <w:lang w:val="en-GB"/>
        </w:rPr>
        <w:t xml:space="preserve"> </w:t>
      </w:r>
      <w:r w:rsidRPr="00207EEC">
        <w:rPr>
          <w:rFonts w:ascii="Verdana" w:hAnsi="Verdana" w:cs="Calibri"/>
          <w:highlight w:val="yellow"/>
          <w:lang w:val="en-GB"/>
        </w:rPr>
        <w:t xml:space="preserve">activity: from </w:t>
      </w:r>
      <w:r w:rsidRPr="00207EEC">
        <w:rPr>
          <w:rFonts w:ascii="Verdana" w:hAnsi="Verdana" w:cs="Calibri"/>
          <w:i/>
          <w:highlight w:val="yellow"/>
          <w:lang w:val="en-GB"/>
        </w:rPr>
        <w:t>[day/month/year]</w:t>
      </w:r>
      <w:r w:rsidRPr="00207EEC">
        <w:rPr>
          <w:rFonts w:ascii="Verdana" w:hAnsi="Verdana" w:cs="Calibri"/>
          <w:highlight w:val="yellow"/>
          <w:lang w:val="en-GB"/>
        </w:rPr>
        <w:tab/>
        <w:t xml:space="preserve">till </w:t>
      </w:r>
      <w:r w:rsidRPr="00207EEC">
        <w:rPr>
          <w:rFonts w:ascii="Verdana" w:hAnsi="Verdana" w:cs="Calibri"/>
          <w:i/>
          <w:highlight w:val="yellow"/>
          <w:lang w:val="en-GB"/>
        </w:rPr>
        <w:t>[day/month/year]</w:t>
      </w:r>
    </w:p>
    <w:p w14:paraId="4BB7EB15" w14:textId="77777777" w:rsidR="00490F95" w:rsidRPr="00534272" w:rsidRDefault="00490F95" w:rsidP="00B223B0">
      <w:pPr>
        <w:pStyle w:val="CommentText"/>
        <w:tabs>
          <w:tab w:val="left" w:pos="2552"/>
          <w:tab w:val="left" w:pos="3686"/>
          <w:tab w:val="left" w:pos="5954"/>
        </w:tabs>
        <w:spacing w:after="0"/>
        <w:rPr>
          <w:rFonts w:ascii="Verdana" w:hAnsi="Verdana" w:cs="Calibri"/>
          <w:lang w:val="en-GB"/>
        </w:rPr>
      </w:pPr>
    </w:p>
    <w:p w14:paraId="69C26655" w14:textId="5132FCE1" w:rsidR="00F71F07" w:rsidRDefault="00252D45" w:rsidP="00757CDD">
      <w:pPr>
        <w:pStyle w:val="CommentText"/>
        <w:tabs>
          <w:tab w:val="left" w:pos="2552"/>
          <w:tab w:val="left" w:pos="3686"/>
          <w:tab w:val="left" w:pos="5954"/>
        </w:tabs>
        <w:spacing w:after="0"/>
        <w:rPr>
          <w:rFonts w:ascii="Verdana" w:hAnsi="Verdana" w:cs="Calibri"/>
          <w:lang w:val="en-GB"/>
        </w:rPr>
      </w:pPr>
      <w:r w:rsidRPr="00534272">
        <w:rPr>
          <w:rFonts w:ascii="Verdana" w:hAnsi="Verdana" w:cs="Calibri"/>
          <w:lang w:val="en-GB"/>
        </w:rPr>
        <w:t>Duration (days) – excluding travel days:</w:t>
      </w:r>
      <w:r w:rsidRPr="00490F95">
        <w:rPr>
          <w:rFonts w:ascii="Verdana" w:hAnsi="Verdana" w:cs="Calibri"/>
          <w:lang w:val="en-GB"/>
        </w:rPr>
        <w:t xml:space="preserve"> </w:t>
      </w:r>
      <w:r w:rsidR="00534272">
        <w:rPr>
          <w:rFonts w:ascii="Verdana" w:hAnsi="Verdana" w:cs="Calibri"/>
          <w:lang w:val="en-GB"/>
        </w:rPr>
        <w:t>5</w:t>
      </w:r>
    </w:p>
    <w:p w14:paraId="61DCC5AF" w14:textId="77777777" w:rsidR="00757CDD" w:rsidRPr="00757CDD" w:rsidRDefault="00757CDD" w:rsidP="00757CDD">
      <w:pPr>
        <w:pStyle w:val="CommentText"/>
        <w:tabs>
          <w:tab w:val="left" w:pos="2552"/>
          <w:tab w:val="left" w:pos="3686"/>
          <w:tab w:val="left" w:pos="5954"/>
        </w:tabs>
        <w:spacing w:after="0"/>
        <w:rPr>
          <w:lang w:val="en-GB"/>
        </w:rPr>
      </w:pPr>
    </w:p>
    <w:p w14:paraId="6D98BF9C"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42C33261" w14:textId="77777777" w:rsidTr="00107B17">
        <w:trPr>
          <w:trHeight w:val="334"/>
        </w:trPr>
        <w:tc>
          <w:tcPr>
            <w:tcW w:w="2232" w:type="dxa"/>
            <w:shd w:val="clear" w:color="auto" w:fill="FFFFFF"/>
          </w:tcPr>
          <w:p w14:paraId="17FBB93D" w14:textId="77777777" w:rsidR="001903D7" w:rsidRPr="00207EEC" w:rsidRDefault="001903D7" w:rsidP="00B223B0">
            <w:pPr>
              <w:shd w:val="clear" w:color="auto" w:fill="FFFFFF"/>
              <w:spacing w:after="120"/>
              <w:ind w:right="-993"/>
              <w:jc w:val="left"/>
              <w:rPr>
                <w:rFonts w:ascii="Verdana" w:hAnsi="Verdana" w:cs="Arial"/>
                <w:sz w:val="20"/>
                <w:highlight w:val="yellow"/>
                <w:lang w:val="en-GB"/>
              </w:rPr>
            </w:pPr>
            <w:r w:rsidRPr="00207EEC">
              <w:rPr>
                <w:rFonts w:ascii="Verdana" w:hAnsi="Verdana" w:cs="Arial"/>
                <w:sz w:val="20"/>
                <w:highlight w:val="yellow"/>
                <w:lang w:val="en-GB"/>
              </w:rPr>
              <w:t xml:space="preserve">Last </w:t>
            </w:r>
            <w:r w:rsidR="00EC15C9" w:rsidRPr="00207EEC">
              <w:rPr>
                <w:rFonts w:ascii="Verdana" w:hAnsi="Verdana" w:cs="Arial"/>
                <w:sz w:val="20"/>
                <w:highlight w:val="yellow"/>
                <w:lang w:val="en-GB"/>
              </w:rPr>
              <w:t>n</w:t>
            </w:r>
            <w:r w:rsidRPr="00207EEC">
              <w:rPr>
                <w:rFonts w:ascii="Verdana" w:hAnsi="Verdana" w:cs="Arial"/>
                <w:sz w:val="20"/>
                <w:highlight w:val="yellow"/>
                <w:lang w:val="en-GB"/>
              </w:rPr>
              <w:t>ame</w:t>
            </w:r>
            <w:r w:rsidR="007967A9" w:rsidRPr="00207EEC">
              <w:rPr>
                <w:rFonts w:ascii="Verdana" w:hAnsi="Verdana" w:cs="Arial"/>
                <w:sz w:val="20"/>
                <w:highlight w:val="yellow"/>
                <w:lang w:val="en-GB"/>
              </w:rPr>
              <w:t xml:space="preserve"> (s)</w:t>
            </w:r>
          </w:p>
        </w:tc>
        <w:tc>
          <w:tcPr>
            <w:tcW w:w="2232" w:type="dxa"/>
            <w:shd w:val="clear" w:color="auto" w:fill="FFFFFF"/>
          </w:tcPr>
          <w:p w14:paraId="2EFE0C7D"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6331DB25" w14:textId="77777777" w:rsidR="001903D7" w:rsidRPr="00207EEC" w:rsidRDefault="00DC2874" w:rsidP="00B223B0">
            <w:pPr>
              <w:shd w:val="clear" w:color="auto" w:fill="FFFFFF"/>
              <w:spacing w:after="120"/>
              <w:ind w:right="-993"/>
              <w:jc w:val="left"/>
              <w:rPr>
                <w:rFonts w:ascii="Verdana" w:hAnsi="Verdana" w:cs="Arial"/>
                <w:sz w:val="20"/>
                <w:highlight w:val="yellow"/>
                <w:lang w:val="en-GB"/>
              </w:rPr>
            </w:pPr>
            <w:r w:rsidRPr="00207EEC">
              <w:rPr>
                <w:rFonts w:ascii="Verdana" w:hAnsi="Verdana" w:cs="Arial"/>
                <w:sz w:val="20"/>
                <w:highlight w:val="yellow"/>
                <w:lang w:val="en-GB"/>
              </w:rPr>
              <w:t xml:space="preserve">First </w:t>
            </w:r>
            <w:r w:rsidR="00EC15C9" w:rsidRPr="00207EEC">
              <w:rPr>
                <w:rFonts w:ascii="Verdana" w:hAnsi="Verdana" w:cs="Arial"/>
                <w:sz w:val="20"/>
                <w:highlight w:val="yellow"/>
                <w:lang w:val="en-GB"/>
              </w:rPr>
              <w:t>n</w:t>
            </w:r>
            <w:r w:rsidRPr="00207EEC">
              <w:rPr>
                <w:rFonts w:ascii="Verdana" w:hAnsi="Verdana" w:cs="Arial"/>
                <w:sz w:val="20"/>
                <w:highlight w:val="yellow"/>
                <w:lang w:val="en-GB"/>
              </w:rPr>
              <w:t>ame</w:t>
            </w:r>
            <w:r w:rsidR="007967A9" w:rsidRPr="00207EEC">
              <w:rPr>
                <w:rFonts w:ascii="Verdana" w:hAnsi="Verdana" w:cs="Arial"/>
                <w:sz w:val="20"/>
                <w:highlight w:val="yellow"/>
                <w:lang w:val="en-GB"/>
              </w:rPr>
              <w:t xml:space="preserve"> (s)</w:t>
            </w:r>
          </w:p>
        </w:tc>
        <w:tc>
          <w:tcPr>
            <w:tcW w:w="2232" w:type="dxa"/>
            <w:shd w:val="clear" w:color="auto" w:fill="FFFFFF"/>
          </w:tcPr>
          <w:p w14:paraId="0AB0FC14"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476B7357" w14:textId="77777777" w:rsidTr="00107B17">
        <w:trPr>
          <w:trHeight w:val="412"/>
        </w:trPr>
        <w:tc>
          <w:tcPr>
            <w:tcW w:w="2232" w:type="dxa"/>
            <w:shd w:val="clear" w:color="auto" w:fill="FFFFFF"/>
          </w:tcPr>
          <w:p w14:paraId="55708608" w14:textId="77777777" w:rsidR="00DF7065" w:rsidRPr="00207EEC" w:rsidRDefault="00DF7065" w:rsidP="00B223B0">
            <w:pPr>
              <w:shd w:val="clear" w:color="auto" w:fill="FFFFFF"/>
              <w:spacing w:after="120"/>
              <w:ind w:right="-993"/>
              <w:jc w:val="left"/>
              <w:rPr>
                <w:rFonts w:ascii="Verdana" w:hAnsi="Verdana" w:cs="Arial"/>
                <w:sz w:val="20"/>
                <w:highlight w:val="yellow"/>
                <w:lang w:val="is-IS"/>
              </w:rPr>
            </w:pPr>
            <w:r w:rsidRPr="00207EEC">
              <w:rPr>
                <w:rFonts w:ascii="Verdana" w:hAnsi="Verdana" w:cs="Arial"/>
                <w:sz w:val="20"/>
                <w:highlight w:val="yellow"/>
                <w:lang w:val="en-GB"/>
              </w:rPr>
              <w:t>Seniority</w:t>
            </w:r>
            <w:r w:rsidR="007967A9" w:rsidRPr="00207EEC">
              <w:rPr>
                <w:rStyle w:val="EndnoteReference"/>
                <w:rFonts w:ascii="Verdana" w:hAnsi="Verdana" w:cs="Arial"/>
                <w:sz w:val="20"/>
                <w:highlight w:val="yellow"/>
                <w:lang w:val="en-GB"/>
              </w:rPr>
              <w:endnoteReference w:id="2"/>
            </w:r>
          </w:p>
        </w:tc>
        <w:tc>
          <w:tcPr>
            <w:tcW w:w="2232" w:type="dxa"/>
            <w:shd w:val="clear" w:color="auto" w:fill="FFFFFF"/>
          </w:tcPr>
          <w:p w14:paraId="58D2D618"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2B6C33DB" w14:textId="77777777" w:rsidR="001903D7" w:rsidRPr="00207EEC" w:rsidRDefault="00E67F2F" w:rsidP="00B223B0">
            <w:pPr>
              <w:shd w:val="clear" w:color="auto" w:fill="FFFFFF"/>
              <w:spacing w:after="120"/>
              <w:ind w:right="-993"/>
              <w:jc w:val="left"/>
              <w:rPr>
                <w:rFonts w:ascii="Verdana" w:hAnsi="Verdana" w:cs="Arial"/>
                <w:sz w:val="20"/>
                <w:highlight w:val="yellow"/>
                <w:lang w:val="en-GB"/>
              </w:rPr>
            </w:pPr>
            <w:r w:rsidRPr="00207EEC">
              <w:rPr>
                <w:rFonts w:ascii="Verdana" w:hAnsi="Verdana" w:cs="Arial"/>
                <w:sz w:val="20"/>
                <w:highlight w:val="yellow"/>
                <w:lang w:val="en-GB"/>
              </w:rPr>
              <w:t>Nationality</w:t>
            </w:r>
            <w:r w:rsidR="007967A9" w:rsidRPr="00207EEC">
              <w:rPr>
                <w:rStyle w:val="EndnoteReference"/>
                <w:rFonts w:ascii="Verdana" w:hAnsi="Verdana" w:cs="Arial"/>
                <w:sz w:val="20"/>
                <w:highlight w:val="yellow"/>
                <w:lang w:val="en-GB"/>
              </w:rPr>
              <w:endnoteReference w:id="3"/>
            </w:r>
          </w:p>
        </w:tc>
        <w:tc>
          <w:tcPr>
            <w:tcW w:w="2232" w:type="dxa"/>
            <w:shd w:val="clear" w:color="auto" w:fill="FFFFFF"/>
          </w:tcPr>
          <w:p w14:paraId="710E29EE"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6AC6488B" w14:textId="77777777" w:rsidTr="00107B17">
        <w:tc>
          <w:tcPr>
            <w:tcW w:w="2232" w:type="dxa"/>
            <w:shd w:val="clear" w:color="auto" w:fill="FFFFFF"/>
          </w:tcPr>
          <w:p w14:paraId="0034AF65" w14:textId="77777777" w:rsidR="001903D7" w:rsidRPr="00207EEC" w:rsidRDefault="00DF7065" w:rsidP="00B223B0">
            <w:pPr>
              <w:shd w:val="clear" w:color="auto" w:fill="FFFFFF"/>
              <w:spacing w:after="120"/>
              <w:ind w:right="-993"/>
              <w:jc w:val="left"/>
              <w:rPr>
                <w:rFonts w:ascii="Verdana" w:hAnsi="Verdana" w:cs="Arial"/>
                <w:sz w:val="20"/>
                <w:highlight w:val="yellow"/>
                <w:lang w:val="en-GB"/>
              </w:rPr>
            </w:pPr>
            <w:r w:rsidRPr="00207EEC">
              <w:rPr>
                <w:rFonts w:ascii="Verdana" w:hAnsi="Verdana" w:cs="Arial"/>
                <w:sz w:val="20"/>
                <w:highlight w:val="yellow"/>
                <w:lang w:val="en-GB"/>
              </w:rPr>
              <w:t>Sex</w:t>
            </w:r>
            <w:r w:rsidR="00AA0AF4" w:rsidRPr="00207EEC">
              <w:rPr>
                <w:rFonts w:ascii="Verdana" w:hAnsi="Verdana" w:cs="Arial"/>
                <w:sz w:val="20"/>
                <w:highlight w:val="yellow"/>
                <w:lang w:val="en-GB"/>
              </w:rPr>
              <w:t xml:space="preserve"> </w:t>
            </w:r>
            <w:r w:rsidR="00AA0AF4" w:rsidRPr="00207EEC">
              <w:rPr>
                <w:rFonts w:ascii="Verdana" w:hAnsi="Verdana" w:cs="Calibri"/>
                <w:sz w:val="20"/>
                <w:highlight w:val="yellow"/>
                <w:lang w:val="en-GB"/>
              </w:rPr>
              <w:t>[</w:t>
            </w:r>
            <w:r w:rsidR="00AA0AF4" w:rsidRPr="00207EEC">
              <w:rPr>
                <w:rFonts w:ascii="Verdana" w:hAnsi="Verdana" w:cs="Calibri"/>
                <w:i/>
                <w:sz w:val="20"/>
                <w:highlight w:val="yellow"/>
                <w:lang w:val="en-GB"/>
              </w:rPr>
              <w:t>M/F</w:t>
            </w:r>
            <w:r w:rsidR="00AA0AF4" w:rsidRPr="00207EEC">
              <w:rPr>
                <w:rFonts w:ascii="Verdana" w:hAnsi="Verdana" w:cs="Calibri"/>
                <w:sz w:val="20"/>
                <w:highlight w:val="yellow"/>
                <w:lang w:val="en-GB"/>
              </w:rPr>
              <w:t>]</w:t>
            </w:r>
          </w:p>
        </w:tc>
        <w:tc>
          <w:tcPr>
            <w:tcW w:w="2232" w:type="dxa"/>
            <w:shd w:val="clear" w:color="auto" w:fill="FFFFFF"/>
          </w:tcPr>
          <w:p w14:paraId="0039608E"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3439D72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2A005B96" w14:textId="2D797E4A" w:rsidR="001903D7" w:rsidRPr="00207EEC" w:rsidRDefault="00AA0AF4" w:rsidP="00B223B0">
            <w:pPr>
              <w:shd w:val="clear" w:color="auto" w:fill="FFFFFF"/>
              <w:spacing w:after="120"/>
              <w:ind w:right="-993"/>
              <w:jc w:val="left"/>
              <w:rPr>
                <w:rFonts w:ascii="Verdana" w:hAnsi="Verdana" w:cs="Arial"/>
                <w:b/>
                <w:color w:val="002060"/>
                <w:sz w:val="20"/>
                <w:lang w:val="ka-GE"/>
              </w:rPr>
            </w:pPr>
            <w:r w:rsidRPr="007673FA">
              <w:rPr>
                <w:rFonts w:ascii="Verdana" w:hAnsi="Verdana" w:cs="Arial"/>
                <w:color w:val="002060"/>
                <w:sz w:val="20"/>
                <w:lang w:val="en-GB"/>
              </w:rPr>
              <w:t>20</w:t>
            </w:r>
            <w:r w:rsidR="00207EEC">
              <w:rPr>
                <w:rFonts w:ascii="Verdana" w:hAnsi="Verdana" w:cs="Arial"/>
                <w:color w:val="002060"/>
                <w:sz w:val="20"/>
                <w:lang w:val="ka-GE"/>
              </w:rPr>
              <w:t>20</w:t>
            </w:r>
            <w:r w:rsidRPr="007673FA">
              <w:rPr>
                <w:rFonts w:ascii="Verdana" w:hAnsi="Verdana" w:cs="Arial"/>
                <w:color w:val="002060"/>
                <w:sz w:val="20"/>
                <w:lang w:val="en-GB"/>
              </w:rPr>
              <w:t>/20</w:t>
            </w:r>
            <w:r w:rsidR="00207EEC">
              <w:rPr>
                <w:rFonts w:ascii="Verdana" w:hAnsi="Verdana" w:cs="Arial"/>
                <w:color w:val="002060"/>
                <w:sz w:val="20"/>
                <w:lang w:val="ka-GE"/>
              </w:rPr>
              <w:t>21</w:t>
            </w:r>
          </w:p>
        </w:tc>
      </w:tr>
      <w:tr w:rsidR="0081766A" w:rsidRPr="007673FA" w14:paraId="69A8E393" w14:textId="77777777" w:rsidTr="008F3AC1">
        <w:tc>
          <w:tcPr>
            <w:tcW w:w="2232" w:type="dxa"/>
            <w:shd w:val="clear" w:color="auto" w:fill="FFFFFF"/>
          </w:tcPr>
          <w:p w14:paraId="53D9E3C9" w14:textId="77777777" w:rsidR="0081766A" w:rsidRPr="00207EEC" w:rsidRDefault="0081766A" w:rsidP="00B223B0">
            <w:pPr>
              <w:shd w:val="clear" w:color="auto" w:fill="FFFFFF"/>
              <w:spacing w:after="120"/>
              <w:ind w:right="-993"/>
              <w:jc w:val="left"/>
              <w:rPr>
                <w:rFonts w:ascii="Verdana" w:hAnsi="Verdana" w:cs="Arial"/>
                <w:b/>
                <w:color w:val="002060"/>
                <w:sz w:val="20"/>
                <w:highlight w:val="yellow"/>
                <w:lang w:val="en-GB"/>
              </w:rPr>
            </w:pPr>
            <w:r w:rsidRPr="00207EEC">
              <w:rPr>
                <w:rFonts w:ascii="Verdana" w:hAnsi="Verdana" w:cs="Arial"/>
                <w:sz w:val="20"/>
                <w:highlight w:val="yellow"/>
                <w:lang w:val="en-GB"/>
              </w:rPr>
              <w:t>E-mail</w:t>
            </w:r>
          </w:p>
        </w:tc>
        <w:tc>
          <w:tcPr>
            <w:tcW w:w="6696" w:type="dxa"/>
            <w:gridSpan w:val="3"/>
            <w:shd w:val="clear" w:color="auto" w:fill="FFFFFF"/>
          </w:tcPr>
          <w:p w14:paraId="69046BCF"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0F2F7684"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2AE25FF3"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8"/>
        <w:gridCol w:w="2160"/>
        <w:gridCol w:w="1890"/>
        <w:gridCol w:w="3690"/>
      </w:tblGrid>
      <w:tr w:rsidR="00116FBB" w:rsidRPr="009F5B61" w14:paraId="7F102C63" w14:textId="77777777" w:rsidTr="001E2ED0">
        <w:trPr>
          <w:trHeight w:val="314"/>
        </w:trPr>
        <w:tc>
          <w:tcPr>
            <w:tcW w:w="1998" w:type="dxa"/>
            <w:shd w:val="clear" w:color="auto" w:fill="FFFFFF"/>
          </w:tcPr>
          <w:p w14:paraId="4987B762"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40" w:type="dxa"/>
            <w:gridSpan w:val="3"/>
            <w:shd w:val="clear" w:color="auto" w:fill="FFFFFF"/>
          </w:tcPr>
          <w:p w14:paraId="7692F6BA" w14:textId="7426A8DC" w:rsidR="00116FBB" w:rsidRPr="00207EEC" w:rsidRDefault="00207EEC" w:rsidP="00207EEC">
            <w:pPr>
              <w:shd w:val="clear" w:color="auto" w:fill="FFFFFF"/>
              <w:ind w:right="-993"/>
              <w:jc w:val="left"/>
              <w:rPr>
                <w:rFonts w:ascii="Sylfaen" w:hAnsi="Sylfaen" w:cs="Arial"/>
                <w:b/>
                <w:color w:val="002060"/>
                <w:sz w:val="20"/>
                <w:lang w:val="en-US"/>
              </w:rPr>
            </w:pPr>
            <w:r w:rsidRPr="00207EEC">
              <w:rPr>
                <w:rFonts w:ascii="Verdana" w:hAnsi="Verdana" w:cs="Arial"/>
                <w:b/>
                <w:color w:val="002060"/>
                <w:sz w:val="20"/>
                <w:lang w:val="en-GB"/>
              </w:rPr>
              <w:t>Caucasus University</w:t>
            </w:r>
          </w:p>
        </w:tc>
      </w:tr>
      <w:tr w:rsidR="007967A9" w:rsidRPr="005E466D" w14:paraId="1F9BB10E" w14:textId="77777777" w:rsidTr="001E2ED0">
        <w:trPr>
          <w:trHeight w:val="314"/>
        </w:trPr>
        <w:tc>
          <w:tcPr>
            <w:tcW w:w="1998" w:type="dxa"/>
            <w:shd w:val="clear" w:color="auto" w:fill="FFFFFF"/>
          </w:tcPr>
          <w:p w14:paraId="2A83C4AF"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1C1D24A6"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513BB30"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60" w:type="dxa"/>
            <w:shd w:val="clear" w:color="auto" w:fill="FFFFFF"/>
          </w:tcPr>
          <w:p w14:paraId="0100F3D6" w14:textId="173D13F7" w:rsidR="007967A9" w:rsidRPr="005E466D" w:rsidRDefault="00207EE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997391637</w:t>
            </w:r>
          </w:p>
        </w:tc>
        <w:tc>
          <w:tcPr>
            <w:tcW w:w="1890" w:type="dxa"/>
            <w:shd w:val="clear" w:color="auto" w:fill="FFFFFF"/>
          </w:tcPr>
          <w:p w14:paraId="6490BC8A" w14:textId="77777777" w:rsidR="00207EEC" w:rsidRPr="00207EEC" w:rsidRDefault="0081766A" w:rsidP="0081766A">
            <w:pPr>
              <w:shd w:val="clear" w:color="auto" w:fill="FFFFFF"/>
              <w:ind w:right="-993"/>
              <w:jc w:val="left"/>
              <w:rPr>
                <w:rFonts w:ascii="Verdana" w:hAnsi="Verdana" w:cs="Arial"/>
                <w:sz w:val="20"/>
                <w:highlight w:val="yellow"/>
                <w:lang w:val="en-GB"/>
              </w:rPr>
            </w:pPr>
            <w:r w:rsidRPr="00207EEC">
              <w:rPr>
                <w:rFonts w:ascii="Verdana" w:hAnsi="Verdana" w:cs="Arial"/>
                <w:sz w:val="20"/>
                <w:highlight w:val="yellow"/>
                <w:lang w:val="en-GB"/>
              </w:rPr>
              <w:t>Faculty/</w:t>
            </w:r>
          </w:p>
          <w:p w14:paraId="1C971297" w14:textId="17319794" w:rsidR="007967A9" w:rsidRPr="005E466D" w:rsidRDefault="007967A9" w:rsidP="0081766A">
            <w:pPr>
              <w:shd w:val="clear" w:color="auto" w:fill="FFFFFF"/>
              <w:ind w:right="-993"/>
              <w:jc w:val="left"/>
              <w:rPr>
                <w:rFonts w:ascii="Verdana" w:hAnsi="Verdana" w:cs="Arial"/>
                <w:sz w:val="20"/>
                <w:lang w:val="en-GB"/>
              </w:rPr>
            </w:pPr>
            <w:r w:rsidRPr="00207EEC">
              <w:rPr>
                <w:rFonts w:ascii="Verdana" w:hAnsi="Verdana" w:cs="Arial"/>
                <w:sz w:val="20"/>
                <w:highlight w:val="yellow"/>
                <w:lang w:val="en-GB"/>
              </w:rPr>
              <w:t>Department</w:t>
            </w:r>
          </w:p>
        </w:tc>
        <w:tc>
          <w:tcPr>
            <w:tcW w:w="3690" w:type="dxa"/>
            <w:shd w:val="clear" w:color="auto" w:fill="FFFFFF"/>
          </w:tcPr>
          <w:p w14:paraId="6AB0E706"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355452A9" w14:textId="77777777" w:rsidTr="001E2ED0">
        <w:trPr>
          <w:trHeight w:val="472"/>
        </w:trPr>
        <w:tc>
          <w:tcPr>
            <w:tcW w:w="1998" w:type="dxa"/>
            <w:shd w:val="clear" w:color="auto" w:fill="FFFFFF"/>
          </w:tcPr>
          <w:p w14:paraId="32E4160B"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0" w:type="dxa"/>
            <w:shd w:val="clear" w:color="auto" w:fill="FFFFFF"/>
          </w:tcPr>
          <w:p w14:paraId="732E610F" w14:textId="69664C96" w:rsidR="007967A9" w:rsidRPr="005E466D" w:rsidRDefault="00207EEC"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 xml:space="preserve">N1 </w:t>
            </w:r>
            <w:proofErr w:type="spellStart"/>
            <w:r>
              <w:rPr>
                <w:rFonts w:ascii="Verdana" w:hAnsi="Verdana" w:cs="Arial"/>
                <w:color w:val="002060"/>
                <w:sz w:val="20"/>
                <w:lang w:val="en-GB"/>
              </w:rPr>
              <w:t>Paata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Saakadze</w:t>
            </w:r>
            <w:proofErr w:type="spellEnd"/>
            <w:r>
              <w:rPr>
                <w:rFonts w:ascii="Verdana" w:hAnsi="Verdana" w:cs="Arial"/>
                <w:color w:val="002060"/>
                <w:sz w:val="20"/>
                <w:lang w:val="en-GB"/>
              </w:rPr>
              <w:t xml:space="preserve"> St</w:t>
            </w:r>
            <w:r w:rsidR="00EA7CE2">
              <w:rPr>
                <w:rFonts w:ascii="Verdana" w:hAnsi="Verdana" w:cs="Arial"/>
                <w:color w:val="002060"/>
                <w:sz w:val="20"/>
                <w:lang w:val="en-GB"/>
              </w:rPr>
              <w:t xml:space="preserve">r. </w:t>
            </w:r>
            <w:r>
              <w:rPr>
                <w:rFonts w:ascii="Verdana" w:hAnsi="Verdana" w:cs="Arial"/>
                <w:color w:val="002060"/>
                <w:sz w:val="20"/>
                <w:lang w:val="en-GB"/>
              </w:rPr>
              <w:t>0102</w:t>
            </w:r>
            <w:r w:rsidR="00EA7CE2">
              <w:rPr>
                <w:rFonts w:ascii="Verdana" w:hAnsi="Verdana" w:cs="Arial"/>
                <w:color w:val="002060"/>
                <w:sz w:val="20"/>
                <w:lang w:val="en-GB"/>
              </w:rPr>
              <w:t>, Tbilisi</w:t>
            </w:r>
          </w:p>
        </w:tc>
        <w:tc>
          <w:tcPr>
            <w:tcW w:w="1890" w:type="dxa"/>
            <w:shd w:val="clear" w:color="auto" w:fill="FFFFFF"/>
          </w:tcPr>
          <w:p w14:paraId="554E7E13"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3690" w:type="dxa"/>
            <w:shd w:val="clear" w:color="auto" w:fill="FFFFFF"/>
          </w:tcPr>
          <w:p w14:paraId="3F478208" w14:textId="34AE1758" w:rsidR="007967A9" w:rsidRPr="005E466D" w:rsidRDefault="00207EEC" w:rsidP="00207EEC">
            <w:pPr>
              <w:shd w:val="clear" w:color="auto" w:fill="FFFFFF"/>
              <w:ind w:right="-93"/>
              <w:rPr>
                <w:rFonts w:ascii="Verdana" w:hAnsi="Verdana" w:cs="Arial"/>
                <w:b/>
                <w:sz w:val="20"/>
                <w:lang w:val="en-GB"/>
              </w:rPr>
            </w:pPr>
            <w:r>
              <w:rPr>
                <w:rFonts w:ascii="Verdana" w:hAnsi="Verdana" w:cs="Arial"/>
                <w:b/>
                <w:sz w:val="20"/>
                <w:lang w:val="en-GB"/>
              </w:rPr>
              <w:t>GE</w:t>
            </w:r>
          </w:p>
        </w:tc>
      </w:tr>
      <w:tr w:rsidR="007967A9" w:rsidRPr="005E466D" w14:paraId="2FEDE359" w14:textId="77777777" w:rsidTr="001E2ED0">
        <w:trPr>
          <w:trHeight w:val="811"/>
        </w:trPr>
        <w:tc>
          <w:tcPr>
            <w:tcW w:w="1998" w:type="dxa"/>
            <w:shd w:val="clear" w:color="auto" w:fill="FFFFFF"/>
          </w:tcPr>
          <w:p w14:paraId="7EF3EA7E"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0" w:type="dxa"/>
            <w:shd w:val="clear" w:color="auto" w:fill="FFFFFF"/>
          </w:tcPr>
          <w:p w14:paraId="5F70A36D" w14:textId="77777777" w:rsidR="007967A9" w:rsidRDefault="00207EEC"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 xml:space="preserve">Ana </w:t>
            </w:r>
            <w:proofErr w:type="spellStart"/>
            <w:r>
              <w:rPr>
                <w:rFonts w:ascii="Verdana" w:hAnsi="Verdana" w:cs="Arial"/>
                <w:color w:val="002060"/>
                <w:sz w:val="20"/>
                <w:lang w:val="en-GB"/>
              </w:rPr>
              <w:t>Tavartkiladze</w:t>
            </w:r>
            <w:proofErr w:type="spellEnd"/>
          </w:p>
          <w:p w14:paraId="6E77E074" w14:textId="040D8031" w:rsidR="00207EEC" w:rsidRPr="005E466D" w:rsidRDefault="00207EEC" w:rsidP="00C12B7A">
            <w:pPr>
              <w:shd w:val="clear" w:color="auto" w:fill="FFFFFF"/>
              <w:ind w:right="-155"/>
              <w:jc w:val="left"/>
              <w:rPr>
                <w:rFonts w:ascii="Verdana" w:hAnsi="Verdana" w:cs="Arial"/>
                <w:color w:val="002060"/>
                <w:sz w:val="20"/>
                <w:lang w:val="en-GB"/>
              </w:rPr>
            </w:pPr>
            <w:r>
              <w:rPr>
                <w:rFonts w:ascii="Verdana" w:hAnsi="Verdana" w:cs="Arial"/>
                <w:color w:val="002060"/>
                <w:sz w:val="20"/>
                <w:lang w:val="en-GB"/>
              </w:rPr>
              <w:t>Exchange Programs Manager</w:t>
            </w:r>
          </w:p>
        </w:tc>
        <w:tc>
          <w:tcPr>
            <w:tcW w:w="1890" w:type="dxa"/>
            <w:shd w:val="clear" w:color="auto" w:fill="FFFFFF"/>
          </w:tcPr>
          <w:p w14:paraId="07EAA593"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FDEAD60"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690" w:type="dxa"/>
            <w:shd w:val="clear" w:color="auto" w:fill="FFFFFF"/>
          </w:tcPr>
          <w:p w14:paraId="2412FD85" w14:textId="0CA6A582" w:rsidR="007967A9" w:rsidRDefault="00492E76" w:rsidP="00757CDD">
            <w:pPr>
              <w:shd w:val="clear" w:color="auto" w:fill="FFFFFF"/>
              <w:ind w:right="-993"/>
              <w:jc w:val="left"/>
              <w:rPr>
                <w:rFonts w:ascii="Verdana" w:hAnsi="Verdana" w:cs="Arial"/>
                <w:b/>
                <w:color w:val="002060"/>
                <w:sz w:val="20"/>
                <w:lang w:val="fr-BE"/>
              </w:rPr>
            </w:pPr>
            <w:hyperlink r:id="rId11" w:history="1">
              <w:r w:rsidR="00207EEC" w:rsidRPr="00946CE3">
                <w:rPr>
                  <w:rStyle w:val="Hyperlink"/>
                  <w:rFonts w:ascii="Verdana" w:hAnsi="Verdana" w:cs="Arial"/>
                  <w:b/>
                  <w:sz w:val="20"/>
                  <w:lang w:val="fr-BE"/>
                </w:rPr>
                <w:t>atavartkiladze@cu.edu.ge</w:t>
              </w:r>
            </w:hyperlink>
          </w:p>
          <w:p w14:paraId="2CAE25D3" w14:textId="1C906690" w:rsidR="00207EEC" w:rsidRPr="005E466D" w:rsidRDefault="00207EEC" w:rsidP="00757CDD">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(+995 32) 2 37 77 77 (ext.240)</w:t>
            </w:r>
          </w:p>
        </w:tc>
      </w:tr>
      <w:tr w:rsidR="00F8532D" w:rsidRPr="005F0E76" w14:paraId="0A5BDD7F" w14:textId="77777777" w:rsidTr="001E2ED0">
        <w:trPr>
          <w:trHeight w:val="811"/>
        </w:trPr>
        <w:tc>
          <w:tcPr>
            <w:tcW w:w="1998" w:type="dxa"/>
            <w:shd w:val="clear" w:color="auto" w:fill="FFFFFF"/>
          </w:tcPr>
          <w:p w14:paraId="5437A30D" w14:textId="77777777" w:rsidR="00F8532D" w:rsidRPr="00800D27" w:rsidRDefault="00F8532D" w:rsidP="00B223B0">
            <w:pPr>
              <w:shd w:val="clear" w:color="auto" w:fill="FFFFFF"/>
              <w:spacing w:after="0"/>
              <w:ind w:right="-993"/>
              <w:jc w:val="left"/>
              <w:rPr>
                <w:rFonts w:ascii="Verdana" w:hAnsi="Verdana" w:cs="Arial"/>
                <w:sz w:val="20"/>
                <w:lang w:val="fr-BE"/>
              </w:rPr>
            </w:pPr>
          </w:p>
        </w:tc>
        <w:tc>
          <w:tcPr>
            <w:tcW w:w="2160" w:type="dxa"/>
            <w:shd w:val="clear" w:color="auto" w:fill="FFFFFF"/>
          </w:tcPr>
          <w:p w14:paraId="7576FBC4"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90" w:type="dxa"/>
            <w:shd w:val="clear" w:color="auto" w:fill="FFFFFF"/>
          </w:tcPr>
          <w:p w14:paraId="70A58A6E"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9BCA476"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690" w:type="dxa"/>
            <w:shd w:val="clear" w:color="auto" w:fill="FFFFFF"/>
          </w:tcPr>
          <w:p w14:paraId="74FDF823" w14:textId="77777777" w:rsidR="006F285A" w:rsidRDefault="00492E7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4E255C89" w14:textId="77777777" w:rsidR="00F8532D" w:rsidRPr="00F8532D" w:rsidRDefault="00492E76" w:rsidP="00757CD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C12B7A">
                  <w:rPr>
                    <w:rFonts w:ascii="MS Gothic" w:eastAsia="MS Gothic" w:hAnsi="MS Gothic" w:cs="Arial"/>
                    <w:sz w:val="16"/>
                    <w:szCs w:val="16"/>
                    <w:lang w:val="en-GB"/>
                  </w:rPr>
                  <w:sym w:font="Wingdings" w:char="F0A8"/>
                </w:r>
              </w:sdtContent>
            </w:sdt>
            <w:r w:rsidR="006F285A" w:rsidRPr="00AD0B3E">
              <w:rPr>
                <w:rFonts w:ascii="Verdana" w:hAnsi="Verdana" w:cs="Arial"/>
                <w:sz w:val="16"/>
                <w:szCs w:val="16"/>
                <w:lang w:val="en-GB"/>
              </w:rPr>
              <w:t>&gt;250 employees</w:t>
            </w:r>
          </w:p>
        </w:tc>
      </w:tr>
    </w:tbl>
    <w:p w14:paraId="014D0FEE"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0468D92F"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C12B7A" w:rsidRPr="007673FA" w14:paraId="31C854C6" w14:textId="77777777" w:rsidTr="006B4392">
        <w:trPr>
          <w:trHeight w:val="371"/>
        </w:trPr>
        <w:tc>
          <w:tcPr>
            <w:tcW w:w="2232" w:type="dxa"/>
            <w:shd w:val="clear" w:color="auto" w:fill="FFFFFF"/>
          </w:tcPr>
          <w:p w14:paraId="45608AA2" w14:textId="77777777" w:rsidR="00C12B7A" w:rsidRPr="007673FA"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23B354C8" w14:textId="77777777" w:rsidR="00C12B7A" w:rsidRPr="007673FA" w:rsidRDefault="00C12B7A" w:rsidP="009D5CB0">
            <w:pPr>
              <w:shd w:val="clear" w:color="auto" w:fill="FFFFFF"/>
              <w:ind w:right="-993"/>
              <w:rPr>
                <w:rFonts w:ascii="Verdana" w:hAnsi="Verdana" w:cs="Arial"/>
                <w:b/>
                <w:color w:val="002060"/>
                <w:sz w:val="20"/>
                <w:lang w:val="en-GB"/>
              </w:rPr>
            </w:pPr>
            <w:r w:rsidRPr="00830FC5">
              <w:rPr>
                <w:rFonts w:ascii="Verdana" w:hAnsi="Verdana" w:cs="Arial"/>
                <w:b/>
                <w:sz w:val="20"/>
                <w:lang w:val="en-GB"/>
              </w:rPr>
              <w:t>Aristotle University of Thessaloniki</w:t>
            </w:r>
          </w:p>
        </w:tc>
      </w:tr>
      <w:tr w:rsidR="00C12B7A" w:rsidRPr="007673FA" w14:paraId="2AB5EC9C" w14:textId="77777777" w:rsidTr="0081766A">
        <w:trPr>
          <w:trHeight w:val="371"/>
        </w:trPr>
        <w:tc>
          <w:tcPr>
            <w:tcW w:w="2232" w:type="dxa"/>
            <w:shd w:val="clear" w:color="auto" w:fill="FFFFFF"/>
          </w:tcPr>
          <w:p w14:paraId="6D68FAC8" w14:textId="77777777" w:rsidR="00C12B7A" w:rsidRPr="001264FF"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F69B61A" w14:textId="77777777" w:rsidR="00C12B7A" w:rsidRPr="003D4688" w:rsidRDefault="00C12B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457BEF91" w14:textId="77777777" w:rsidR="00C12B7A" w:rsidRPr="007673FA" w:rsidRDefault="00C12B7A"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EA26BB6" w14:textId="77777777" w:rsidR="00C12B7A" w:rsidRPr="007673FA" w:rsidRDefault="00C12B7A" w:rsidP="00107B17">
            <w:pPr>
              <w:shd w:val="clear" w:color="auto" w:fill="FFFFFF"/>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268" w:type="dxa"/>
            <w:shd w:val="clear" w:color="auto" w:fill="FFFFFF"/>
          </w:tcPr>
          <w:p w14:paraId="780AFD61" w14:textId="77777777" w:rsidR="00C12B7A" w:rsidRPr="007673FA" w:rsidRDefault="00C12B7A" w:rsidP="00AC774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8A77164" w14:textId="77777777" w:rsidR="00C12B7A" w:rsidRPr="007673FA" w:rsidRDefault="00C12B7A" w:rsidP="00107B17">
            <w:pPr>
              <w:shd w:val="clear" w:color="auto" w:fill="FFFFFF"/>
              <w:ind w:right="-993"/>
              <w:jc w:val="center"/>
              <w:rPr>
                <w:rFonts w:ascii="Verdana" w:hAnsi="Verdana" w:cs="Arial"/>
                <w:b/>
                <w:color w:val="002060"/>
                <w:sz w:val="20"/>
                <w:lang w:val="en-GB"/>
              </w:rPr>
            </w:pPr>
          </w:p>
        </w:tc>
      </w:tr>
      <w:tr w:rsidR="00C12B7A" w:rsidRPr="007673FA" w14:paraId="7DB6BAE7" w14:textId="77777777" w:rsidTr="0081766A">
        <w:trPr>
          <w:trHeight w:val="559"/>
        </w:trPr>
        <w:tc>
          <w:tcPr>
            <w:tcW w:w="2232" w:type="dxa"/>
            <w:shd w:val="clear" w:color="auto" w:fill="FFFFFF"/>
          </w:tcPr>
          <w:p w14:paraId="2042EA00" w14:textId="77777777" w:rsidR="00C12B7A" w:rsidRPr="007673FA" w:rsidRDefault="00C12B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217C6DC" w14:textId="77777777" w:rsidR="00C12B7A" w:rsidRDefault="00C12B7A" w:rsidP="00C12B7A">
            <w:pPr>
              <w:shd w:val="clear" w:color="auto" w:fill="FFFFFF"/>
              <w:spacing w:after="0"/>
              <w:ind w:right="-155"/>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14:paraId="2534BCFE" w14:textId="77777777" w:rsidR="00C12B7A" w:rsidRPr="007673FA" w:rsidRDefault="00C12B7A" w:rsidP="003F0360">
            <w:pPr>
              <w:shd w:val="clear" w:color="auto" w:fill="FFFFFF"/>
              <w:spacing w:after="0"/>
              <w:ind w:right="-155"/>
              <w:jc w:val="left"/>
              <w:rPr>
                <w:rFonts w:ascii="Verdana" w:hAnsi="Verdana" w:cs="Arial"/>
                <w:color w:val="002060"/>
                <w:sz w:val="20"/>
                <w:lang w:val="en-GB"/>
              </w:rPr>
            </w:pPr>
            <w:proofErr w:type="gramStart"/>
            <w:r>
              <w:rPr>
                <w:rFonts w:ascii="Verdana" w:hAnsi="Verdana" w:cs="Arial"/>
                <w:sz w:val="18"/>
                <w:szCs w:val="18"/>
                <w:lang w:val="en-GB"/>
              </w:rPr>
              <w:t>54124,Thessaloniki</w:t>
            </w:r>
            <w:proofErr w:type="gramEnd"/>
            <w:r>
              <w:rPr>
                <w:rFonts w:ascii="Verdana" w:hAnsi="Verdana" w:cs="Arial"/>
                <w:sz w:val="18"/>
                <w:szCs w:val="18"/>
                <w:lang w:val="en-GB"/>
              </w:rPr>
              <w:t>, Greece</w:t>
            </w:r>
          </w:p>
        </w:tc>
        <w:tc>
          <w:tcPr>
            <w:tcW w:w="2268" w:type="dxa"/>
            <w:shd w:val="clear" w:color="auto" w:fill="FFFFFF"/>
          </w:tcPr>
          <w:p w14:paraId="7343124B" w14:textId="77777777" w:rsidR="00C12B7A" w:rsidRPr="007673FA" w:rsidRDefault="00C12B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F21C606" w14:textId="77777777" w:rsidR="00C12B7A" w:rsidRPr="007673FA" w:rsidRDefault="00C12B7A" w:rsidP="009D5CB0">
            <w:pPr>
              <w:shd w:val="clear" w:color="auto" w:fill="FFFFFF"/>
              <w:ind w:right="-77"/>
              <w:rPr>
                <w:rFonts w:ascii="Verdana" w:hAnsi="Verdana" w:cs="Arial"/>
                <w:b/>
                <w:sz w:val="20"/>
                <w:lang w:val="en-GB"/>
              </w:rPr>
            </w:pPr>
            <w:r>
              <w:rPr>
                <w:rFonts w:ascii="Verdana" w:hAnsi="Verdana" w:cs="Arial"/>
                <w:b/>
                <w:sz w:val="20"/>
                <w:lang w:val="en-GB"/>
              </w:rPr>
              <w:t>Greece/GR</w:t>
            </w:r>
          </w:p>
        </w:tc>
      </w:tr>
      <w:tr w:rsidR="00C12B7A" w:rsidRPr="00EF398E" w14:paraId="11BBD10F" w14:textId="77777777" w:rsidTr="0081766A">
        <w:tc>
          <w:tcPr>
            <w:tcW w:w="2232" w:type="dxa"/>
            <w:shd w:val="clear" w:color="auto" w:fill="FFFFFF"/>
          </w:tcPr>
          <w:p w14:paraId="662D3151" w14:textId="77777777" w:rsidR="00C12B7A" w:rsidRPr="007673FA" w:rsidRDefault="00C12B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EC9E4F0" w14:textId="77777777" w:rsidR="00C12B7A" w:rsidRDefault="00C12B7A" w:rsidP="00672605">
            <w:pPr>
              <w:shd w:val="clear" w:color="auto" w:fill="FFFFFF"/>
              <w:spacing w:after="0"/>
              <w:ind w:right="-155"/>
              <w:jc w:val="left"/>
              <w:rPr>
                <w:rFonts w:ascii="Verdana" w:hAnsi="Verdana" w:cs="Arial"/>
                <w:sz w:val="20"/>
                <w:lang w:val="en-GB"/>
              </w:rPr>
            </w:pPr>
            <w:proofErr w:type="spellStart"/>
            <w:r>
              <w:rPr>
                <w:rFonts w:ascii="Verdana" w:hAnsi="Verdana" w:cs="Arial"/>
                <w:sz w:val="20"/>
                <w:lang w:val="en-GB"/>
              </w:rPr>
              <w:t>Ioanna</w:t>
            </w:r>
            <w:proofErr w:type="spellEnd"/>
            <w:r>
              <w:rPr>
                <w:rFonts w:ascii="Verdana" w:hAnsi="Verdana" w:cs="Arial"/>
                <w:sz w:val="20"/>
                <w:lang w:val="en-GB"/>
              </w:rPr>
              <w:t xml:space="preserve"> </w:t>
            </w:r>
            <w:proofErr w:type="spellStart"/>
            <w:r>
              <w:rPr>
                <w:rFonts w:ascii="Verdana" w:hAnsi="Verdana" w:cs="Arial"/>
                <w:sz w:val="20"/>
                <w:lang w:val="en-GB"/>
              </w:rPr>
              <w:t>Georgiadou</w:t>
            </w:r>
            <w:proofErr w:type="spellEnd"/>
            <w:r>
              <w:rPr>
                <w:rFonts w:ascii="Verdana" w:hAnsi="Verdana" w:cs="Arial"/>
                <w:sz w:val="20"/>
                <w:lang w:val="en-GB"/>
              </w:rPr>
              <w:t>,</w:t>
            </w:r>
          </w:p>
          <w:p w14:paraId="5260B656" w14:textId="77777777" w:rsidR="00C12B7A" w:rsidRPr="005E466D"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20"/>
                <w:lang w:val="en-GB"/>
              </w:rPr>
              <w:t>Institutional Coordinator</w:t>
            </w:r>
          </w:p>
        </w:tc>
        <w:tc>
          <w:tcPr>
            <w:tcW w:w="2268" w:type="dxa"/>
            <w:shd w:val="clear" w:color="auto" w:fill="FFFFFF"/>
          </w:tcPr>
          <w:p w14:paraId="633FD17D" w14:textId="77777777" w:rsidR="00C12B7A" w:rsidRPr="00782942" w:rsidRDefault="00C12B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25496DB" w14:textId="77777777" w:rsidR="00C12B7A" w:rsidRPr="00830FC5" w:rsidRDefault="00492E76" w:rsidP="00464EAC">
            <w:pPr>
              <w:shd w:val="clear" w:color="auto" w:fill="FFFFFF"/>
              <w:spacing w:after="120"/>
              <w:ind w:right="-77"/>
              <w:jc w:val="left"/>
              <w:rPr>
                <w:rFonts w:ascii="Verdana" w:hAnsi="Verdana" w:cs="Arial"/>
                <w:b/>
                <w:color w:val="002060"/>
                <w:sz w:val="18"/>
                <w:szCs w:val="18"/>
                <w:lang w:val="fr-BE"/>
              </w:rPr>
            </w:pPr>
            <w:hyperlink r:id="rId12" w:history="1">
              <w:r w:rsidR="00C12B7A" w:rsidRPr="00830FC5">
                <w:rPr>
                  <w:rStyle w:val="Hyperlink"/>
                  <w:rFonts w:ascii="Verdana" w:hAnsi="Verdana" w:cs="Arial"/>
                  <w:b/>
                  <w:sz w:val="18"/>
                  <w:szCs w:val="18"/>
                  <w:lang w:val="fr-BE"/>
                </w:rPr>
                <w:t>eurep-projects@auth.gr</w:t>
              </w:r>
            </w:hyperlink>
            <w:r w:rsidR="00C12B7A" w:rsidRPr="00830FC5">
              <w:rPr>
                <w:rFonts w:ascii="Verdana" w:hAnsi="Verdana" w:cs="Arial"/>
                <w:b/>
                <w:color w:val="002060"/>
                <w:sz w:val="18"/>
                <w:szCs w:val="18"/>
                <w:lang w:val="fr-BE"/>
              </w:rPr>
              <w:t>,</w:t>
            </w:r>
          </w:p>
          <w:p w14:paraId="222C1F5C" w14:textId="77777777" w:rsidR="00C12B7A" w:rsidRPr="005E466D" w:rsidRDefault="00C12B7A" w:rsidP="00464EAC">
            <w:pPr>
              <w:shd w:val="clear" w:color="auto" w:fill="FFFFFF"/>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bl>
    <w:p w14:paraId="6D4FEE9C" w14:textId="77777777" w:rsidR="004D3AD8" w:rsidRPr="004D3AD8" w:rsidRDefault="007967A9" w:rsidP="004D3AD8">
      <w:pPr>
        <w:pStyle w:val="Heading4"/>
        <w:keepNext w:val="0"/>
        <w:numPr>
          <w:ilvl w:val="0"/>
          <w:numId w:val="0"/>
        </w:numPr>
        <w:jc w:val="left"/>
        <w:rPr>
          <w:rFonts w:ascii="Verdana" w:hAnsi="Verdana" w:cs="Calibri"/>
          <w:sz w:val="28"/>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E81BF6C" w14:textId="7777777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429969AD" w14:textId="77777777" w:rsidR="00490F95" w:rsidRPr="00B223B0" w:rsidRDefault="00490F95" w:rsidP="00A75662">
      <w:pPr>
        <w:spacing w:after="120"/>
        <w:ind w:right="-992"/>
        <w:jc w:val="left"/>
        <w:rPr>
          <w:rFonts w:ascii="Verdana" w:hAnsi="Verdana" w:cs="Calibri"/>
          <w:b/>
          <w:color w:val="002060"/>
          <w:sz w:val="20"/>
          <w:lang w:val="en-GB"/>
        </w:rPr>
      </w:pPr>
    </w:p>
    <w:p w14:paraId="1277EAB7"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D74324B" w14:textId="0069C78E" w:rsidR="00377526" w:rsidRPr="00121A1B" w:rsidRDefault="008C3569" w:rsidP="005A1D32">
      <w:pPr>
        <w:pStyle w:val="CommentText"/>
        <w:tabs>
          <w:tab w:val="left" w:pos="2552"/>
          <w:tab w:val="left" w:pos="3686"/>
          <w:tab w:val="left" w:pos="5954"/>
        </w:tabs>
        <w:rPr>
          <w:rFonts w:ascii="Verdana" w:hAnsi="Verdana" w:cs="Calibri"/>
          <w:lang w:val="en-GB"/>
        </w:rPr>
      </w:pPr>
      <w:r w:rsidRPr="009D5CB0">
        <w:rPr>
          <w:rFonts w:ascii="Verdana" w:hAnsi="Verdana" w:cs="Calibri"/>
          <w:highlight w:val="yellow"/>
          <w:lang w:val="en-GB"/>
        </w:rPr>
        <w:t>Main s</w:t>
      </w:r>
      <w:r w:rsidR="005E466D" w:rsidRPr="009D5CB0">
        <w:rPr>
          <w:rFonts w:ascii="Verdana" w:hAnsi="Verdana" w:cs="Calibri"/>
          <w:highlight w:val="yellow"/>
          <w:lang w:val="en-GB"/>
        </w:rPr>
        <w:t xml:space="preserve">ubject </w:t>
      </w:r>
      <w:r w:rsidR="00E4376B" w:rsidRPr="009D5CB0">
        <w:rPr>
          <w:rFonts w:ascii="Verdana" w:hAnsi="Verdana" w:cs="Calibri"/>
          <w:highlight w:val="yellow"/>
          <w:lang w:val="en-GB"/>
        </w:rPr>
        <w:t>field</w:t>
      </w:r>
      <w:r w:rsidR="00377526" w:rsidRPr="009D5CB0">
        <w:rPr>
          <w:rStyle w:val="EndnoteReference"/>
          <w:rFonts w:ascii="Verdana" w:hAnsi="Verdana" w:cs="Calibri"/>
          <w:highlight w:val="yellow"/>
          <w:lang w:val="en-GB"/>
        </w:rPr>
        <w:endnoteReference w:id="7"/>
      </w:r>
      <w:r w:rsidR="00377526" w:rsidRPr="009D5CB0">
        <w:rPr>
          <w:rFonts w:ascii="Verdana" w:hAnsi="Verdana" w:cs="Calibri"/>
          <w:highlight w:val="yellow"/>
          <w:lang w:val="en-GB"/>
        </w:rPr>
        <w:t>:</w:t>
      </w:r>
      <w:r w:rsidR="009D5CB0">
        <w:rPr>
          <w:rFonts w:ascii="Verdana" w:hAnsi="Verdana" w:cs="Calibri"/>
          <w:lang w:val="en-GB"/>
        </w:rPr>
        <w:t xml:space="preserve"> </w:t>
      </w:r>
    </w:p>
    <w:p w14:paraId="0DBA297C" w14:textId="77777777"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39D64367" w14:textId="2ACFC52D"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9D5CB0">
        <w:rPr>
          <w:rFonts w:ascii="Verdana" w:hAnsi="Verdana" w:cs="Calibri"/>
          <w:lang w:val="en-GB"/>
        </w:rPr>
        <w:t>n/a</w:t>
      </w:r>
    </w:p>
    <w:p w14:paraId="6BE49996" w14:textId="3654E859"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w:t>
      </w:r>
      <w:r w:rsidR="009D5CB0">
        <w:rPr>
          <w:rFonts w:ascii="Verdana" w:hAnsi="Verdana" w:cs="Calibri"/>
          <w:lang w:val="en-GB"/>
        </w:rPr>
        <w:t xml:space="preserve"> 8</w:t>
      </w:r>
    </w:p>
    <w:p w14:paraId="3BE50129" w14:textId="3352F960"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9D5CB0">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2C4FD7A3" w14:textId="77777777" w:rsidTr="00107B17">
        <w:trPr>
          <w:jc w:val="center"/>
        </w:trPr>
        <w:tc>
          <w:tcPr>
            <w:tcW w:w="8763" w:type="dxa"/>
            <w:shd w:val="clear" w:color="auto" w:fill="FFFFFF"/>
            <w:hideMark/>
          </w:tcPr>
          <w:p w14:paraId="5B6A4A80" w14:textId="77777777" w:rsidR="00377526" w:rsidRDefault="00377526" w:rsidP="00E152D3">
            <w:pPr>
              <w:spacing w:after="120"/>
              <w:ind w:left="-6" w:firstLine="6"/>
              <w:rPr>
                <w:rFonts w:ascii="Verdana" w:hAnsi="Verdana" w:cs="Calibri"/>
                <w:b/>
                <w:sz w:val="20"/>
                <w:lang w:val="en-GB"/>
              </w:rPr>
            </w:pPr>
            <w:r w:rsidRPr="009D5CB0">
              <w:rPr>
                <w:rFonts w:ascii="Verdana" w:hAnsi="Verdana" w:cs="Calibri"/>
                <w:b/>
                <w:sz w:val="20"/>
                <w:highlight w:val="yellow"/>
                <w:lang w:val="en-GB"/>
              </w:rPr>
              <w:t>Overall objectives of the mobility:</w:t>
            </w:r>
          </w:p>
          <w:p w14:paraId="17B8EAB7" w14:textId="77777777" w:rsidR="00153B61" w:rsidRPr="00490F95" w:rsidRDefault="00153B61" w:rsidP="00E152D3">
            <w:pPr>
              <w:spacing w:after="120"/>
              <w:ind w:left="-6" w:firstLine="6"/>
              <w:rPr>
                <w:rFonts w:ascii="Verdana" w:hAnsi="Verdana" w:cs="Calibri"/>
                <w:b/>
                <w:sz w:val="20"/>
                <w:lang w:val="en-GB"/>
              </w:rPr>
            </w:pPr>
          </w:p>
          <w:p w14:paraId="2C113CA2" w14:textId="77777777" w:rsidR="00377526" w:rsidRPr="00490F95" w:rsidRDefault="00377526" w:rsidP="00F71F07">
            <w:pPr>
              <w:spacing w:after="120"/>
              <w:rPr>
                <w:rFonts w:ascii="Verdana" w:hAnsi="Verdana" w:cs="Calibri"/>
                <w:sz w:val="20"/>
                <w:lang w:val="en-GB"/>
              </w:rPr>
            </w:pPr>
          </w:p>
        </w:tc>
      </w:tr>
    </w:tbl>
    <w:p w14:paraId="0E105851"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73D46788" w14:textId="77777777" w:rsidTr="00107B17">
        <w:trPr>
          <w:jc w:val="center"/>
        </w:trPr>
        <w:tc>
          <w:tcPr>
            <w:tcW w:w="8763" w:type="dxa"/>
            <w:shd w:val="clear" w:color="auto" w:fill="FFFFFF"/>
            <w:hideMark/>
          </w:tcPr>
          <w:p w14:paraId="2418D592" w14:textId="77777777" w:rsidR="00153B61" w:rsidRDefault="00377526" w:rsidP="00FF62A2">
            <w:pPr>
              <w:spacing w:after="120"/>
              <w:rPr>
                <w:rFonts w:ascii="Verdana" w:hAnsi="Verdana" w:cs="Calibri"/>
                <w:sz w:val="20"/>
                <w:lang w:val="en-GB"/>
              </w:rPr>
            </w:pPr>
            <w:r w:rsidRPr="009D5CB0">
              <w:rPr>
                <w:rFonts w:ascii="Verdana" w:hAnsi="Verdana" w:cs="Calibri"/>
                <w:b/>
                <w:sz w:val="20"/>
                <w:highlight w:val="yellow"/>
                <w:lang w:val="en-GB"/>
              </w:rPr>
              <w:t>Added value of the mobility (</w:t>
            </w:r>
            <w:r w:rsidR="00F62299" w:rsidRPr="009D5CB0">
              <w:rPr>
                <w:rFonts w:ascii="Verdana" w:hAnsi="Verdana" w:cs="Calibri"/>
                <w:b/>
                <w:sz w:val="20"/>
                <w:highlight w:val="yellow"/>
                <w:lang w:val="en-GB"/>
              </w:rPr>
              <w:t xml:space="preserve">in the context of the modernisation and internationalisation strategies of </w:t>
            </w:r>
            <w:r w:rsidRPr="009D5CB0">
              <w:rPr>
                <w:rFonts w:ascii="Verdana" w:hAnsi="Verdana" w:cs="Calibri"/>
                <w:b/>
                <w:sz w:val="20"/>
                <w:highlight w:val="yellow"/>
                <w:lang w:val="en-GB"/>
              </w:rPr>
              <w:t>the institutions involved):</w:t>
            </w:r>
          </w:p>
          <w:p w14:paraId="67C61A14" w14:textId="77777777" w:rsidR="00153B61" w:rsidRDefault="00153B61" w:rsidP="00FF62A2">
            <w:pPr>
              <w:spacing w:after="120"/>
              <w:rPr>
                <w:rFonts w:ascii="Verdana" w:hAnsi="Verdana" w:cs="Calibri"/>
                <w:sz w:val="20"/>
                <w:lang w:val="en-GB"/>
              </w:rPr>
            </w:pPr>
          </w:p>
          <w:p w14:paraId="35E35B84" w14:textId="77777777" w:rsidR="00153B61" w:rsidRDefault="00153B61" w:rsidP="00FF62A2">
            <w:pPr>
              <w:spacing w:after="120"/>
              <w:rPr>
                <w:rFonts w:ascii="Verdana" w:hAnsi="Verdana" w:cs="Calibri"/>
                <w:sz w:val="20"/>
                <w:lang w:val="en-GB"/>
              </w:rPr>
            </w:pPr>
          </w:p>
          <w:p w14:paraId="6E3AA028" w14:textId="77777777" w:rsidR="00153B61" w:rsidRPr="00121A1B" w:rsidRDefault="00153B61" w:rsidP="00FF62A2">
            <w:pPr>
              <w:spacing w:after="120"/>
              <w:rPr>
                <w:rFonts w:ascii="Verdana" w:hAnsi="Verdana" w:cs="Calibri"/>
                <w:sz w:val="20"/>
                <w:lang w:val="en-GB"/>
              </w:rPr>
            </w:pPr>
          </w:p>
          <w:p w14:paraId="5A1F0A21" w14:textId="77777777" w:rsidR="00377526" w:rsidRPr="00490F95" w:rsidRDefault="00377526" w:rsidP="00B223B0">
            <w:pPr>
              <w:spacing w:after="120"/>
              <w:ind w:left="-6" w:firstLine="6"/>
              <w:rPr>
                <w:rFonts w:ascii="Verdana" w:hAnsi="Verdana" w:cs="Calibri"/>
                <w:sz w:val="20"/>
                <w:lang w:val="en-GB"/>
              </w:rPr>
            </w:pPr>
          </w:p>
        </w:tc>
      </w:tr>
    </w:tbl>
    <w:p w14:paraId="3694BA8D"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4A34FE4B" w14:textId="77777777" w:rsidTr="00107B17">
        <w:trPr>
          <w:jc w:val="center"/>
        </w:trPr>
        <w:tc>
          <w:tcPr>
            <w:tcW w:w="8763" w:type="dxa"/>
            <w:shd w:val="clear" w:color="auto" w:fill="FFFFFF"/>
            <w:hideMark/>
          </w:tcPr>
          <w:p w14:paraId="02C58DAA" w14:textId="77777777" w:rsidR="00377526" w:rsidRDefault="00377526" w:rsidP="00FF62A2">
            <w:pPr>
              <w:spacing w:after="120"/>
              <w:ind w:left="-6" w:firstLine="6"/>
              <w:rPr>
                <w:rFonts w:ascii="Verdana" w:hAnsi="Verdana" w:cs="Calibri"/>
                <w:b/>
                <w:sz w:val="20"/>
                <w:lang w:val="en-GB"/>
              </w:rPr>
            </w:pPr>
            <w:r w:rsidRPr="009D5CB0">
              <w:rPr>
                <w:rFonts w:ascii="Verdana" w:hAnsi="Verdana" w:cs="Calibri"/>
                <w:b/>
                <w:sz w:val="20"/>
                <w:highlight w:val="yellow"/>
                <w:lang w:val="en-GB"/>
              </w:rPr>
              <w:t>Content of the teaching programme:</w:t>
            </w:r>
          </w:p>
          <w:p w14:paraId="6FD86F72"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1</w:t>
            </w:r>
            <w:r w:rsidRPr="00134556">
              <w:rPr>
                <w:rFonts w:ascii="Verdana" w:hAnsi="Verdana" w:cs="Calibri"/>
                <w:sz w:val="18"/>
                <w:szCs w:val="18"/>
                <w:vertAlign w:val="superscript"/>
                <w:lang w:val="en-GB"/>
              </w:rPr>
              <w:t>st</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 xml:space="preserve"> /……..</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p w14:paraId="5D386D90"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2</w:t>
            </w:r>
            <w:r w:rsidRPr="00134556">
              <w:rPr>
                <w:rFonts w:ascii="Verdana" w:hAnsi="Verdana" w:cs="Calibri"/>
                <w:sz w:val="18"/>
                <w:szCs w:val="18"/>
                <w:vertAlign w:val="superscript"/>
                <w:lang w:val="en-GB"/>
              </w:rPr>
              <w:t>nd</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p w14:paraId="58D01589"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3</w:t>
            </w:r>
            <w:r w:rsidRPr="00134556">
              <w:rPr>
                <w:rFonts w:ascii="Verdana" w:hAnsi="Verdana" w:cs="Calibri"/>
                <w:sz w:val="18"/>
                <w:szCs w:val="18"/>
                <w:vertAlign w:val="superscript"/>
                <w:lang w:val="en-GB"/>
              </w:rPr>
              <w:t>rd</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14:paraId="41D71C02" w14:textId="77777777"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4</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p w14:paraId="745A6080" w14:textId="77777777" w:rsidR="00377526" w:rsidRPr="00490F95" w:rsidRDefault="00FA4FCF" w:rsidP="00FA4FCF">
            <w:pPr>
              <w:spacing w:after="120"/>
              <w:ind w:left="-6" w:firstLine="6"/>
              <w:rPr>
                <w:rFonts w:ascii="Verdana" w:hAnsi="Verdana" w:cs="Calibri"/>
                <w:sz w:val="20"/>
                <w:lang w:val="en-GB"/>
              </w:rPr>
            </w:pPr>
            <w:r w:rsidRPr="00134556">
              <w:rPr>
                <w:rFonts w:ascii="Verdana" w:hAnsi="Verdana" w:cs="Calibri"/>
                <w:sz w:val="18"/>
                <w:szCs w:val="18"/>
                <w:lang w:val="en-GB"/>
              </w:rPr>
              <w:t>5</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day:(</w:t>
            </w:r>
            <w:proofErr w:type="gramStart"/>
            <w:r w:rsidRPr="00134556">
              <w:rPr>
                <w:rFonts w:ascii="Verdana" w:hAnsi="Verdana" w:cs="Calibri"/>
                <w:i/>
                <w:sz w:val="18"/>
                <w:szCs w:val="18"/>
                <w:lang w:val="en-GB"/>
              </w:rPr>
              <w:t>date:</w:t>
            </w:r>
            <w:r w:rsidRPr="00134556">
              <w:rPr>
                <w:rFonts w:ascii="Verdana" w:hAnsi="Verdana" w:cs="Calibri"/>
                <w:sz w:val="18"/>
                <w:szCs w:val="18"/>
                <w:lang w:val="en-GB"/>
              </w:rPr>
              <w:t>…</w:t>
            </w:r>
            <w:proofErr w:type="gramEnd"/>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Content:…</w:t>
            </w:r>
            <w:proofErr w:type="gramEnd"/>
            <w:r w:rsidRPr="00134556">
              <w:rPr>
                <w:rFonts w:ascii="Verdana" w:hAnsi="Verdana" w:cs="Calibri"/>
                <w:sz w:val="18"/>
                <w:szCs w:val="18"/>
                <w:lang w:val="en-GB"/>
              </w:rPr>
              <w:t>…………………………………………………………………………</w:t>
            </w:r>
          </w:p>
        </w:tc>
      </w:tr>
    </w:tbl>
    <w:p w14:paraId="6E0C5D62"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464248B7" w14:textId="77777777" w:rsidTr="00107B17">
        <w:trPr>
          <w:jc w:val="center"/>
        </w:trPr>
        <w:tc>
          <w:tcPr>
            <w:tcW w:w="8763" w:type="dxa"/>
            <w:shd w:val="clear" w:color="auto" w:fill="FFFFFF"/>
            <w:hideMark/>
          </w:tcPr>
          <w:p w14:paraId="6B676625" w14:textId="77777777" w:rsidR="00377526" w:rsidRDefault="00377526" w:rsidP="00FF62A2">
            <w:pPr>
              <w:spacing w:after="120"/>
              <w:ind w:left="-6" w:firstLine="6"/>
              <w:rPr>
                <w:rFonts w:ascii="Verdana" w:hAnsi="Verdana" w:cs="Calibri"/>
                <w:b/>
                <w:sz w:val="20"/>
                <w:lang w:val="en-GB"/>
              </w:rPr>
            </w:pPr>
            <w:r w:rsidRPr="009D5CB0">
              <w:rPr>
                <w:rFonts w:ascii="Verdana" w:hAnsi="Verdana" w:cs="Calibri"/>
                <w:b/>
                <w:sz w:val="20"/>
                <w:highlight w:val="yellow"/>
                <w:lang w:val="en-GB"/>
              </w:rPr>
              <w:t>Expected outcomes and impact (</w:t>
            </w:r>
            <w:r w:rsidR="00F62299" w:rsidRPr="009D5CB0">
              <w:rPr>
                <w:rFonts w:ascii="Verdana" w:hAnsi="Verdana" w:cs="Calibri"/>
                <w:b/>
                <w:sz w:val="20"/>
                <w:highlight w:val="yellow"/>
                <w:lang w:val="en-GB"/>
              </w:rPr>
              <w:t>e.g. on the professional development of the teach</w:t>
            </w:r>
            <w:r w:rsidR="00153B61" w:rsidRPr="009D5CB0">
              <w:rPr>
                <w:rFonts w:ascii="Verdana" w:hAnsi="Verdana" w:cs="Calibri"/>
                <w:b/>
                <w:sz w:val="20"/>
                <w:highlight w:val="yellow"/>
                <w:lang w:val="en-GB"/>
              </w:rPr>
              <w:t>ing staff member</w:t>
            </w:r>
            <w:r w:rsidR="005F0E76" w:rsidRPr="009D5CB0">
              <w:rPr>
                <w:rFonts w:ascii="Verdana" w:hAnsi="Verdana" w:cs="Calibri"/>
                <w:b/>
                <w:sz w:val="20"/>
                <w:highlight w:val="yellow"/>
                <w:lang w:val="en-GB"/>
              </w:rPr>
              <w:t xml:space="preserve"> and</w:t>
            </w:r>
            <w:r w:rsidR="00F62299" w:rsidRPr="009D5CB0">
              <w:rPr>
                <w:rFonts w:ascii="Verdana" w:hAnsi="Verdana" w:cs="Calibri"/>
                <w:b/>
                <w:sz w:val="20"/>
                <w:highlight w:val="yellow"/>
                <w:lang w:val="en-GB"/>
              </w:rPr>
              <w:t xml:space="preserve"> on the competences of students</w:t>
            </w:r>
            <w:r w:rsidR="005F0E76" w:rsidRPr="009D5CB0">
              <w:rPr>
                <w:rFonts w:ascii="Verdana" w:hAnsi="Verdana" w:cs="Calibri"/>
                <w:b/>
                <w:sz w:val="20"/>
                <w:highlight w:val="yellow"/>
                <w:lang w:val="en-GB"/>
              </w:rPr>
              <w:t xml:space="preserve"> at both institutions)</w:t>
            </w:r>
            <w:r w:rsidRPr="009D5CB0">
              <w:rPr>
                <w:rFonts w:ascii="Verdana" w:hAnsi="Verdana" w:cs="Calibri"/>
                <w:b/>
                <w:sz w:val="20"/>
                <w:highlight w:val="yellow"/>
                <w:lang w:val="en-GB"/>
              </w:rPr>
              <w:t>:</w:t>
            </w:r>
          </w:p>
          <w:p w14:paraId="78C688DB" w14:textId="77777777" w:rsidR="00153B61" w:rsidRDefault="00153B61" w:rsidP="00FF62A2">
            <w:pPr>
              <w:spacing w:after="120"/>
              <w:ind w:left="-6" w:firstLine="6"/>
              <w:rPr>
                <w:rFonts w:ascii="Verdana" w:hAnsi="Verdana" w:cs="Calibri"/>
                <w:b/>
                <w:sz w:val="20"/>
                <w:lang w:val="en-GB"/>
              </w:rPr>
            </w:pPr>
          </w:p>
          <w:p w14:paraId="737D3DA8" w14:textId="77777777" w:rsidR="00153B61" w:rsidRDefault="00153B61" w:rsidP="00FF62A2">
            <w:pPr>
              <w:spacing w:after="120"/>
              <w:ind w:left="-6" w:firstLine="6"/>
              <w:rPr>
                <w:rFonts w:ascii="Verdana" w:hAnsi="Verdana" w:cs="Calibri"/>
                <w:b/>
                <w:sz w:val="20"/>
                <w:lang w:val="en-GB"/>
              </w:rPr>
            </w:pPr>
          </w:p>
          <w:p w14:paraId="26B338DD" w14:textId="77777777" w:rsidR="00153B61" w:rsidRPr="00490F95" w:rsidRDefault="00153B61" w:rsidP="00FF62A2">
            <w:pPr>
              <w:spacing w:after="120"/>
              <w:ind w:left="-6" w:firstLine="6"/>
              <w:rPr>
                <w:rFonts w:ascii="Verdana" w:hAnsi="Verdana" w:cs="Calibri"/>
                <w:b/>
                <w:sz w:val="20"/>
                <w:lang w:val="en-GB"/>
              </w:rPr>
            </w:pPr>
          </w:p>
          <w:p w14:paraId="4499403D" w14:textId="77777777" w:rsidR="00377526" w:rsidRPr="00490F95" w:rsidRDefault="00377526" w:rsidP="00FF62A2">
            <w:pPr>
              <w:spacing w:after="120"/>
              <w:rPr>
                <w:rFonts w:ascii="Verdana" w:hAnsi="Verdana" w:cs="Calibri"/>
                <w:sz w:val="20"/>
                <w:lang w:val="en-GB"/>
              </w:rPr>
            </w:pPr>
          </w:p>
        </w:tc>
      </w:tr>
    </w:tbl>
    <w:p w14:paraId="77EC652D"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2F2613D"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67893E98"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17333A78"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356BAA1"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1426C55"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445D3075" w14:textId="77777777" w:rsidTr="00107B17">
        <w:trPr>
          <w:jc w:val="center"/>
        </w:trPr>
        <w:tc>
          <w:tcPr>
            <w:tcW w:w="8876" w:type="dxa"/>
            <w:shd w:val="clear" w:color="auto" w:fill="FFFFFF"/>
          </w:tcPr>
          <w:p w14:paraId="7C42DB68" w14:textId="77777777" w:rsidR="00377526" w:rsidRPr="00490F95" w:rsidRDefault="00377526" w:rsidP="00DA5ED4">
            <w:pPr>
              <w:spacing w:before="120" w:after="120"/>
              <w:rPr>
                <w:rFonts w:ascii="Verdana" w:hAnsi="Verdana" w:cs="Calibri"/>
                <w:b/>
                <w:sz w:val="20"/>
                <w:lang w:val="en-GB"/>
              </w:rPr>
            </w:pPr>
            <w:r w:rsidRPr="009D5CB0">
              <w:rPr>
                <w:rFonts w:ascii="Verdana" w:hAnsi="Verdana" w:cs="Calibri"/>
                <w:b/>
                <w:sz w:val="20"/>
                <w:highlight w:val="yellow"/>
                <w:lang w:val="en-GB"/>
              </w:rPr>
              <w:t xml:space="preserve">The </w:t>
            </w:r>
            <w:r w:rsidR="00FF66CC" w:rsidRPr="009D5CB0">
              <w:rPr>
                <w:rFonts w:ascii="Verdana" w:hAnsi="Verdana" w:cs="Calibri"/>
                <w:b/>
                <w:sz w:val="20"/>
                <w:highlight w:val="yellow"/>
                <w:lang w:val="en-GB"/>
              </w:rPr>
              <w:t>teaching staff member</w:t>
            </w:r>
          </w:p>
          <w:p w14:paraId="2BE81F84"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30DD2D0"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4618C981"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749A593F" w14:textId="77777777" w:rsidTr="00107B17">
        <w:trPr>
          <w:jc w:val="center"/>
        </w:trPr>
        <w:tc>
          <w:tcPr>
            <w:tcW w:w="8841" w:type="dxa"/>
            <w:shd w:val="clear" w:color="auto" w:fill="FFFFFF"/>
          </w:tcPr>
          <w:p w14:paraId="3FF731E8"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0942552C" w14:textId="79724959"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D5CB0">
              <w:rPr>
                <w:rFonts w:ascii="Verdana" w:hAnsi="Verdana" w:cs="Calibri"/>
                <w:sz w:val="20"/>
                <w:lang w:val="en-GB"/>
              </w:rPr>
              <w:t xml:space="preserve"> Ana </w:t>
            </w:r>
            <w:proofErr w:type="spellStart"/>
            <w:r w:rsidR="009D5CB0">
              <w:rPr>
                <w:rFonts w:ascii="Verdana" w:hAnsi="Verdana" w:cs="Calibri"/>
                <w:sz w:val="20"/>
                <w:lang w:val="en-GB"/>
              </w:rPr>
              <w:t>tavartkiladze</w:t>
            </w:r>
            <w:proofErr w:type="spellEnd"/>
          </w:p>
          <w:p w14:paraId="50CA1BD3"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605EBFCB"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3C4CEDAF" w14:textId="77777777" w:rsidTr="00107B17">
        <w:trPr>
          <w:jc w:val="center"/>
        </w:trPr>
        <w:tc>
          <w:tcPr>
            <w:tcW w:w="8823" w:type="dxa"/>
            <w:shd w:val="clear" w:color="auto" w:fill="FFFFFF"/>
          </w:tcPr>
          <w:p w14:paraId="2DF0BCF8"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078E30FE"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4FA2AE8"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6E471F86" w14:textId="77777777" w:rsidR="00EF398E" w:rsidRPr="00E003B8" w:rsidRDefault="00EF398E">
      <w:pPr>
        <w:spacing w:after="120"/>
        <w:rPr>
          <w:rFonts w:ascii="Verdana" w:hAnsi="Verdana" w:cs="Calibri"/>
          <w:b/>
          <w:color w:val="002060"/>
          <w:sz w:val="28"/>
          <w:lang w:val="en-GB"/>
        </w:rPr>
      </w:pPr>
    </w:p>
    <w:sectPr w:rsidR="00EF398E" w:rsidRPr="00E003B8" w:rsidSect="004D3AD8">
      <w:headerReference w:type="default" r:id="rId13"/>
      <w:footerReference w:type="default" r:id="rId14"/>
      <w:headerReference w:type="first" r:id="rId15"/>
      <w:footerReference w:type="first" r:id="rId16"/>
      <w:endnotePr>
        <w:numFmt w:val="decimal"/>
      </w:endnotePr>
      <w:pgSz w:w="11907" w:h="16839" w:code="9"/>
      <w:pgMar w:top="1134" w:right="1418" w:bottom="851" w:left="1701" w:header="423"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D740" w14:textId="77777777" w:rsidR="00492E76" w:rsidRDefault="00492E76">
      <w:r>
        <w:separator/>
      </w:r>
    </w:p>
  </w:endnote>
  <w:endnote w:type="continuationSeparator" w:id="0">
    <w:p w14:paraId="43BB14DA" w14:textId="77777777" w:rsidR="00492E76" w:rsidRDefault="00492E76">
      <w:r>
        <w:continuationSeparator/>
      </w:r>
    </w:p>
  </w:endnote>
  <w:endnote w:id="1">
    <w:p w14:paraId="46CFA4FD"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26F94611" w14:textId="77777777"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401D0F1" w14:textId="77777777"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4B9946E" w14:textId="7777777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2E800280" w14:textId="77777777"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7FECA75C" w14:textId="77777777" w:rsidR="00AB24FE" w:rsidRPr="00AB24FE" w:rsidRDefault="00AB24FE" w:rsidP="00800D27">
      <w:pPr>
        <w:pStyle w:val="EndnoteText"/>
        <w:spacing w:after="0"/>
        <w:ind w:left="714"/>
        <w:rPr>
          <w:rFonts w:ascii="Verdana" w:hAnsi="Verdana"/>
          <w:sz w:val="16"/>
          <w:szCs w:val="16"/>
          <w:lang w:val="en-GB"/>
        </w:rPr>
      </w:pPr>
    </w:p>
  </w:endnote>
  <w:endnote w:id="2">
    <w:p w14:paraId="34DD83D6"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11775B2"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C0AF60B" w14:textId="77777777"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7B8DEFAA" w14:textId="77777777"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0F304DB6"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4B2209D2" w14:textId="77777777"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3DF9ACC" w14:textId="77777777"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64427852"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7C1E7E1" w14:textId="77777777" w:rsidR="0081766A" w:rsidRDefault="00A93B18">
        <w:pPr>
          <w:pStyle w:val="Footer"/>
          <w:jc w:val="center"/>
        </w:pPr>
        <w:r>
          <w:fldChar w:fldCharType="begin"/>
        </w:r>
        <w:r w:rsidR="0081766A">
          <w:instrText xml:space="preserve"> PAGE   \* MERGEFORMAT </w:instrText>
        </w:r>
        <w:r>
          <w:fldChar w:fldCharType="separate"/>
        </w:r>
        <w:r w:rsidR="00FA4FCF">
          <w:rPr>
            <w:noProof/>
          </w:rPr>
          <w:t>2</w:t>
        </w:r>
        <w:r>
          <w:rPr>
            <w:noProof/>
          </w:rPr>
          <w:fldChar w:fldCharType="end"/>
        </w:r>
      </w:p>
    </w:sdtContent>
  </w:sdt>
  <w:p w14:paraId="14E9A258"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917F" w14:textId="77777777" w:rsidR="005655B4" w:rsidRDefault="005655B4">
    <w:pPr>
      <w:pStyle w:val="Footer"/>
    </w:pPr>
  </w:p>
  <w:p w14:paraId="7AECB2DD"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81E73" w14:textId="77777777" w:rsidR="00492E76" w:rsidRDefault="00492E76">
      <w:r>
        <w:separator/>
      </w:r>
    </w:p>
  </w:footnote>
  <w:footnote w:type="continuationSeparator" w:id="0">
    <w:p w14:paraId="73B36BAF" w14:textId="77777777" w:rsidR="00492E76" w:rsidRDefault="0049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E01AAA" w:rsidRPr="00D22628" w14:paraId="6E8243E8" w14:textId="77777777" w:rsidTr="004D3AD8">
      <w:trPr>
        <w:trHeight w:val="1412"/>
      </w:trPr>
      <w:tc>
        <w:tcPr>
          <w:tcW w:w="8283" w:type="dxa"/>
          <w:vAlign w:val="center"/>
        </w:tcPr>
        <w:p w14:paraId="205EC3E1" w14:textId="77777777" w:rsidR="00E01AAA" w:rsidRDefault="004D3AD8" w:rsidP="00403C44">
          <w:pPr>
            <w:tabs>
              <w:tab w:val="left" w:pos="0"/>
              <w:tab w:val="left" w:pos="1134"/>
              <w:tab w:val="left" w:pos="2694"/>
              <w:tab w:val="left" w:pos="4111"/>
            </w:tabs>
            <w:jc w:val="left"/>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24E71B43" wp14:editId="510DA2D8">
                    <wp:simplePos x="0" y="0"/>
                    <wp:positionH relativeFrom="column">
                      <wp:posOffset>1422400</wp:posOffset>
                    </wp:positionH>
                    <wp:positionV relativeFrom="paragraph">
                      <wp:posOffset>-635</wp:posOffset>
                    </wp:positionV>
                    <wp:extent cx="1728470" cy="4610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310E"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F5C9A9C"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EA4392C"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207EEC">
                                  <w:rPr>
                                    <w:rFonts w:ascii="Verdana" w:hAnsi="Verdana"/>
                                    <w:b/>
                                    <w:i/>
                                    <w:color w:val="003CB4"/>
                                    <w:sz w:val="16"/>
                                    <w:szCs w:val="16"/>
                                    <w:highlight w:val="yellow"/>
                                    <w:lang w:val="en-GB"/>
                                  </w:rPr>
                                  <w:t>Participant’s name</w:t>
                                </w:r>
                              </w:p>
                              <w:p w14:paraId="0D323969"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71B43" id="_x0000_t202" coordsize="21600,21600" o:spt="202" path="m,l,21600r21600,l21600,xe">
                    <v:stroke joinstyle="miter"/>
                    <v:path gradientshapeok="t" o:connecttype="rect"/>
                  </v:shapetype>
                  <v:shape id="Text Box 7" o:spid="_x0000_s1026" type="#_x0000_t202" style="position:absolute;margin-left:112pt;margin-top:-.05pt;width:136.1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" filled="f" stroked="f">
                    <v:textbox>
                      <w:txbxContent>
                        <w:p w14:paraId="056E310E"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F5C9A9C"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EA4392C"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207EEC">
                            <w:rPr>
                              <w:rFonts w:ascii="Verdana" w:hAnsi="Verdana"/>
                              <w:b/>
                              <w:i/>
                              <w:color w:val="003CB4"/>
                              <w:sz w:val="16"/>
                              <w:szCs w:val="16"/>
                              <w:highlight w:val="yellow"/>
                              <w:lang w:val="en-GB"/>
                            </w:rPr>
                            <w:t>Participant’s name</w:t>
                          </w:r>
                        </w:p>
                        <w:p w14:paraId="0D323969"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81614">
            <w:rPr>
              <w:rFonts w:ascii="Verdana" w:hAnsi="Verdana"/>
              <w:b/>
              <w:noProof/>
              <w:sz w:val="18"/>
              <w:szCs w:val="18"/>
              <w:lang w:val="el-GR" w:eastAsia="el-GR"/>
            </w:rPr>
            <w:t xml:space="preserve"> </w:t>
          </w:r>
          <w:r w:rsidR="003A2F6D">
            <w:rPr>
              <w:rFonts w:ascii="Verdana" w:hAnsi="Verdana"/>
              <w:b/>
              <w:noProof/>
              <w:sz w:val="18"/>
              <w:szCs w:val="18"/>
              <w:lang w:val="el-GR" w:eastAsia="el-GR"/>
            </w:rPr>
            <w:drawing>
              <wp:anchor distT="0" distB="0" distL="114300" distR="114300" simplePos="0" relativeHeight="251661824" behindDoc="0" locked="0" layoutInCell="1" allowOverlap="1" wp14:anchorId="132D1994" wp14:editId="443B05D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p w14:paraId="6E8D61C2" w14:textId="77777777" w:rsidR="00981614" w:rsidRDefault="00981614" w:rsidP="00403C44">
          <w:pPr>
            <w:tabs>
              <w:tab w:val="left" w:pos="0"/>
              <w:tab w:val="left" w:pos="1134"/>
              <w:tab w:val="left" w:pos="2694"/>
              <w:tab w:val="left" w:pos="4111"/>
            </w:tabs>
            <w:jc w:val="left"/>
            <w:rPr>
              <w:rFonts w:ascii="Verdana" w:hAnsi="Verdana"/>
              <w:b/>
              <w:sz w:val="18"/>
              <w:szCs w:val="18"/>
              <w:lang w:val="en-GB"/>
            </w:rPr>
          </w:pPr>
        </w:p>
        <w:p w14:paraId="40EC3335" w14:textId="77777777" w:rsidR="00981614" w:rsidRPr="004D3AD8" w:rsidRDefault="00981614" w:rsidP="00981614">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w:t>
          </w:r>
          <w:r w:rsidR="004D3AD8" w:rsidRPr="004D3AD8">
            <w:rPr>
              <w:rFonts w:ascii="Verdana" w:hAnsi="Verdana"/>
              <w:b/>
              <w:i/>
              <w:color w:val="003CB4"/>
              <w:sz w:val="20"/>
              <w:szCs w:val="22"/>
              <w:lang w:val="en-GB"/>
            </w:rPr>
            <w:t xml:space="preserve"> 2018</w:t>
          </w:r>
          <w:r w:rsidR="004D3AD8">
            <w:rPr>
              <w:rFonts w:ascii="Verdana" w:hAnsi="Verdana"/>
              <w:b/>
              <w:i/>
              <w:color w:val="003CB4"/>
              <w:sz w:val="20"/>
              <w:szCs w:val="22"/>
              <w:lang w:val="en-GB"/>
            </w:rPr>
            <w:t>-2020</w:t>
          </w:r>
        </w:p>
      </w:tc>
      <w:tc>
        <w:tcPr>
          <w:tcW w:w="1215" w:type="dxa"/>
        </w:tcPr>
        <w:p w14:paraId="4075491A" w14:textId="77777777" w:rsidR="00E01AAA" w:rsidRPr="00967BFC" w:rsidRDefault="00403C44" w:rsidP="00403C44">
          <w:pPr>
            <w:pStyle w:val="ZDGName"/>
            <w:jc w:val="right"/>
            <w:rPr>
              <w:lang w:val="en-GB"/>
            </w:rPr>
          </w:pPr>
          <w:r>
            <w:rPr>
              <w:rFonts w:ascii="Verdana" w:hAnsi="Verdana"/>
              <w:b/>
              <w:noProof/>
              <w:sz w:val="18"/>
              <w:szCs w:val="18"/>
              <w:lang w:val="el-GR" w:eastAsia="el-GR"/>
            </w:rPr>
            <w:drawing>
              <wp:inline distT="0" distB="0" distL="0" distR="0" wp14:anchorId="275B5F4C" wp14:editId="7763B2CF">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14:paraId="167416D7" w14:textId="77777777" w:rsidR="00506408"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19F9"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0FC"/>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2ED0"/>
    <w:rsid w:val="001E6D64"/>
    <w:rsid w:val="001E7693"/>
    <w:rsid w:val="001F4CB2"/>
    <w:rsid w:val="001F59C5"/>
    <w:rsid w:val="001F6040"/>
    <w:rsid w:val="001F6A51"/>
    <w:rsid w:val="001F7077"/>
    <w:rsid w:val="00200B0B"/>
    <w:rsid w:val="002067A1"/>
    <w:rsid w:val="00207EEC"/>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360"/>
    <w:rsid w:val="003F1BC9"/>
    <w:rsid w:val="003F41FD"/>
    <w:rsid w:val="003F5071"/>
    <w:rsid w:val="003F7613"/>
    <w:rsid w:val="00400033"/>
    <w:rsid w:val="00400CAE"/>
    <w:rsid w:val="004010EE"/>
    <w:rsid w:val="00402406"/>
    <w:rsid w:val="00403C4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2E76"/>
    <w:rsid w:val="004943F7"/>
    <w:rsid w:val="004969F1"/>
    <w:rsid w:val="004A19CA"/>
    <w:rsid w:val="004A4C16"/>
    <w:rsid w:val="004A6099"/>
    <w:rsid w:val="004A63E4"/>
    <w:rsid w:val="004B4C99"/>
    <w:rsid w:val="004B4D19"/>
    <w:rsid w:val="004B507C"/>
    <w:rsid w:val="004B6F5F"/>
    <w:rsid w:val="004C13A6"/>
    <w:rsid w:val="004C6DC4"/>
    <w:rsid w:val="004D133E"/>
    <w:rsid w:val="004D3AD8"/>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4272"/>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CDD"/>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1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5CB0"/>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B7A"/>
    <w:rsid w:val="00C132BB"/>
    <w:rsid w:val="00C14BC8"/>
    <w:rsid w:val="00C157D0"/>
    <w:rsid w:val="00C16D3A"/>
    <w:rsid w:val="00C17AB2"/>
    <w:rsid w:val="00C225B2"/>
    <w:rsid w:val="00C23AD9"/>
    <w:rsid w:val="00C24534"/>
    <w:rsid w:val="00C24C0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A7CE2"/>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FCF"/>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58979"/>
  <w15:docId w15:val="{51BB1CAE-2428-DF40-BA1A-8DCF803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20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avartkiladze@cu.ed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0FE60-F822-4801-8DC4-A51814A3C9B9}">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4</TotalTime>
  <Pages>4</Pages>
  <Words>557</Words>
  <Characters>3180</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Microsoft Office User</cp:lastModifiedBy>
  <cp:revision>8</cp:revision>
  <cp:lastPrinted>2019-05-08T08:24:00Z</cp:lastPrinted>
  <dcterms:created xsi:type="dcterms:W3CDTF">2019-09-19T10:15:00Z</dcterms:created>
  <dcterms:modified xsi:type="dcterms:W3CDTF">2020-10-29T07:42:00Z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