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E16E7" w14:textId="77777777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14:paraId="59F17E5F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2089F647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67B9CD9E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8815DF" w14:paraId="69234258" w14:textId="77777777" w:rsidTr="007D0DA6">
        <w:trPr>
          <w:trHeight w:val="449"/>
        </w:trPr>
        <w:tc>
          <w:tcPr>
            <w:tcW w:w="2232" w:type="dxa"/>
            <w:shd w:val="clear" w:color="auto" w:fill="FFFFFF"/>
          </w:tcPr>
          <w:p w14:paraId="5E121FB5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Last </w:t>
            </w:r>
            <w:r w:rsidR="00EC15C9" w:rsidRPr="008815DF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DF439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78573F83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462C7FD9" w14:textId="77777777" w:rsidR="001903D7" w:rsidRPr="008815DF" w:rsidRDefault="00DC2874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First </w:t>
            </w:r>
            <w:r w:rsidR="00EC15C9" w:rsidRPr="008815DF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DF439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34317A08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D7EC0" w:rsidRPr="008815DF" w14:paraId="621BE249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08B52814" w14:textId="77777777" w:rsidR="009672A5" w:rsidRPr="009672A5" w:rsidRDefault="009672A5" w:rsidP="009672A5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Menlo Regular" w:hAnsi="Menlo Regular" w:cs="Menlo Regular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Date of Birth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2232" w:type="dxa"/>
            <w:shd w:val="clear" w:color="auto" w:fill="FFFFFF"/>
          </w:tcPr>
          <w:p w14:paraId="28CF2F47" w14:textId="77777777" w:rsidR="007D0DA6" w:rsidRPr="008815DF" w:rsidRDefault="007D0DA6" w:rsidP="00CE779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F55907C" w14:textId="77777777" w:rsidR="001903D7" w:rsidRPr="008815DF" w:rsidRDefault="009672A5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Sex </w:t>
            </w:r>
            <w:r w:rsidRPr="008815DF">
              <w:rPr>
                <w:rFonts w:ascii="Verdana" w:hAnsi="Verdana" w:cs="Calibri"/>
                <w:sz w:val="18"/>
                <w:szCs w:val="18"/>
                <w:lang w:val="en-GB"/>
              </w:rPr>
              <w:t>[</w:t>
            </w:r>
            <w:r w:rsidRPr="008815DF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M/F</w:t>
            </w:r>
            <w:r w:rsidRPr="008815DF">
              <w:rPr>
                <w:rFonts w:ascii="Verdana" w:hAnsi="Verdana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0094A8C9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D7EC0" w:rsidRPr="008815DF" w14:paraId="49139DDF" w14:textId="77777777" w:rsidTr="00107B17">
        <w:tc>
          <w:tcPr>
            <w:tcW w:w="2232" w:type="dxa"/>
            <w:shd w:val="clear" w:color="auto" w:fill="FFFFFF"/>
          </w:tcPr>
          <w:p w14:paraId="62C4FE5C" w14:textId="77777777" w:rsidR="001903D7" w:rsidRPr="008815DF" w:rsidRDefault="009672A5" w:rsidP="009672A5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672A5">
              <w:rPr>
                <w:rFonts w:ascii="Verdana" w:hAnsi="Verdana" w:cs="Arial"/>
                <w:sz w:val="18"/>
                <w:szCs w:val="18"/>
                <w:lang w:val="en-GB"/>
              </w:rPr>
              <w:t>Passport Nr. and date of issue / Personal ID</w:t>
            </w:r>
          </w:p>
        </w:tc>
        <w:tc>
          <w:tcPr>
            <w:tcW w:w="2232" w:type="dxa"/>
            <w:shd w:val="clear" w:color="auto" w:fill="FFFFFF"/>
          </w:tcPr>
          <w:p w14:paraId="3A5EEDAF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66D11961" w14:textId="77777777" w:rsidR="001903D7" w:rsidRPr="008815DF" w:rsidRDefault="009672A5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Tel: </w:t>
            </w:r>
          </w:p>
        </w:tc>
        <w:tc>
          <w:tcPr>
            <w:tcW w:w="2232" w:type="dxa"/>
            <w:shd w:val="clear" w:color="auto" w:fill="FFFFFF"/>
          </w:tcPr>
          <w:p w14:paraId="7EC79106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81766A" w:rsidRPr="008815DF" w14:paraId="5C7BF2CA" w14:textId="77777777" w:rsidTr="003F606A">
        <w:tc>
          <w:tcPr>
            <w:tcW w:w="2232" w:type="dxa"/>
            <w:shd w:val="clear" w:color="auto" w:fill="FFFFFF"/>
          </w:tcPr>
          <w:p w14:paraId="109C563F" w14:textId="77777777" w:rsidR="0081766A" w:rsidRPr="008815DF" w:rsidRDefault="0081766A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8A56762" w14:textId="77777777" w:rsidR="0081766A" w:rsidRPr="008815DF" w:rsidRDefault="0081766A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1A1E2792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11E0CD01" w14:textId="77777777" w:rsidR="007967A9" w:rsidRPr="008E2054" w:rsidRDefault="009672A5" w:rsidP="008E2054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Selected </w:t>
      </w:r>
      <w:r w:rsidR="007967A9">
        <w:rPr>
          <w:rFonts w:ascii="Verdana" w:hAnsi="Verdana" w:cs="Arial"/>
          <w:b/>
          <w:color w:val="002060"/>
          <w:szCs w:val="24"/>
          <w:lang w:val="en-GB"/>
        </w:rPr>
        <w:t>Receiv</w:t>
      </w:r>
      <w:r w:rsidR="007967A9"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6696"/>
      </w:tblGrid>
      <w:tr w:rsidR="008E2054" w:rsidRPr="008815DF" w14:paraId="617913C0" w14:textId="77777777" w:rsidTr="00652FD1">
        <w:tc>
          <w:tcPr>
            <w:tcW w:w="2232" w:type="dxa"/>
            <w:shd w:val="clear" w:color="auto" w:fill="FFFFFF"/>
          </w:tcPr>
          <w:p w14:paraId="78256558" w14:textId="77777777" w:rsidR="008E2054" w:rsidRDefault="008E2054" w:rsidP="008516CC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of University    u are you are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apllying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for</w:t>
            </w:r>
          </w:p>
          <w:p w14:paraId="4DADD3D5" w14:textId="77777777" w:rsidR="008E2054" w:rsidRPr="008815DF" w:rsidRDefault="008E2054" w:rsidP="008516CC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6696" w:type="dxa"/>
            <w:shd w:val="clear" w:color="auto" w:fill="FFFFFF"/>
          </w:tcPr>
          <w:p w14:paraId="20A47DC1" w14:textId="77777777" w:rsidR="008E2054" w:rsidRPr="008815DF" w:rsidRDefault="008E2054" w:rsidP="008516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43D86824" w14:textId="77777777" w:rsidR="005835FC" w:rsidRPr="008E2054" w:rsidRDefault="005835FC" w:rsidP="001F598B">
      <w:pPr>
        <w:pStyle w:val="Text4"/>
        <w:ind w:left="0"/>
      </w:pPr>
    </w:p>
    <w:p w14:paraId="60200CE9" w14:textId="77777777" w:rsidR="00991344" w:rsidRDefault="005D5129" w:rsidP="00991344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489C2CB2" w14:textId="77777777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  <w:r w:rsidRPr="00490F95">
        <w:rPr>
          <w:rFonts w:ascii="Verdana" w:hAnsi="Verdana" w:cs="Calibri"/>
          <w:lang w:val="en-GB"/>
        </w:rPr>
        <w:t xml:space="preserve">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 xml:space="preserve">alent first cycle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354674">
        <w:rPr>
          <w:rFonts w:ascii="Verdana" w:hAnsi="Verdana"/>
          <w:lang w:val="en-GB"/>
        </w:rPr>
        <w:t xml:space="preserve">lent second cycle 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 xml:space="preserve">or equivalent third cycle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  <w:r w:rsidR="00354674">
            <w:rPr>
              <w:rFonts w:ascii="MS Gothic" w:eastAsia="MS Gothic" w:hAnsi="MS Gothic" w:cs="Calibri"/>
              <w:lang w:val="en-GB"/>
            </w:rPr>
            <w:t>.</w:t>
          </w:r>
        </w:sdtContent>
      </w:sdt>
    </w:p>
    <w:p w14:paraId="2A6B91A4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</w:t>
      </w:r>
      <w:r w:rsidR="00CE7791">
        <w:rPr>
          <w:rFonts w:ascii="Verdana" w:hAnsi="Verdana" w:cs="Calibri"/>
          <w:lang w:val="en-GB"/>
        </w:rPr>
        <w:t xml:space="preserve">: </w:t>
      </w:r>
      <w:r w:rsidR="009672A5" w:rsidRPr="00354674">
        <w:rPr>
          <w:rFonts w:ascii="Verdana" w:hAnsi="Verdana" w:cs="Calibri"/>
          <w:b/>
          <w:lang w:val="en-GB"/>
        </w:rPr>
        <w:t>8</w:t>
      </w:r>
    </w:p>
    <w:p w14:paraId="7BBF0668" w14:textId="2287A31B" w:rsidR="005835FC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CE7791" w:rsidRPr="00E84A32">
        <w:rPr>
          <w:rFonts w:ascii="Verdana" w:hAnsi="Verdana" w:cs="Calibri"/>
          <w:b/>
          <w:lang w:val="en-GB"/>
        </w:rPr>
        <w:t>English</w:t>
      </w:r>
      <w:r w:rsidR="009672A5">
        <w:rPr>
          <w:rFonts w:ascii="Verdana" w:hAnsi="Verdana" w:cs="Calibri"/>
          <w:lang w:val="en-GB"/>
        </w:rPr>
        <w:t xml:space="preserve"> </w:t>
      </w:r>
    </w:p>
    <w:p w14:paraId="6A65CF12" w14:textId="77777777" w:rsidR="005835FC" w:rsidRDefault="005835FC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9"/>
      </w:tblGrid>
      <w:tr w:rsidR="007724F7" w14:paraId="6728916C" w14:textId="77777777" w:rsidTr="007724F7">
        <w:trPr>
          <w:trHeight w:val="564"/>
        </w:trPr>
        <w:tc>
          <w:tcPr>
            <w:tcW w:w="8709" w:type="dxa"/>
          </w:tcPr>
          <w:p w14:paraId="5EC5D927" w14:textId="77777777" w:rsidR="007724F7" w:rsidRDefault="005819DA" w:rsidP="007724F7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ind w:left="-50"/>
              <w:rPr>
                <w:rFonts w:ascii="Verdana" w:hAnsi="Verdana" w:cs="Calibri"/>
                <w:lang w:val="en-GB"/>
              </w:rPr>
            </w:pPr>
            <w:r w:rsidRPr="005819DA">
              <w:rPr>
                <w:rFonts w:ascii="Verdana" w:hAnsi="Verdana" w:cs="Calibri"/>
                <w:b/>
                <w:lang w:val="en-GB"/>
              </w:rPr>
              <w:t>Name of selected course for teaching</w:t>
            </w:r>
            <w:r>
              <w:rPr>
                <w:rFonts w:ascii="Verdana" w:hAnsi="Verdana" w:cs="Calibri"/>
                <w:lang w:val="en-GB"/>
              </w:rPr>
              <w:t>:</w:t>
            </w:r>
          </w:p>
        </w:tc>
      </w:tr>
    </w:tbl>
    <w:p w14:paraId="1A5FB76D" w14:textId="77777777" w:rsidR="005835FC" w:rsidRPr="00AA33E4" w:rsidRDefault="005835FC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35E8BDDA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50C863F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2C86FAD3" w14:textId="77777777" w:rsidR="00377526" w:rsidRDefault="0037752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14:paraId="5151459F" w14:textId="77777777" w:rsidR="00F90ED6" w:rsidRPr="00490F95" w:rsidRDefault="00F90ED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</w:tc>
      </w:tr>
    </w:tbl>
    <w:p w14:paraId="3CC82CE9" w14:textId="77777777"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047AE484" w14:textId="77777777" w:rsidR="005835FC" w:rsidRPr="00490F95" w:rsidRDefault="005835FC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7C00FFB8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99D43BD" w14:textId="77777777" w:rsidR="00153B61" w:rsidRDefault="00377526" w:rsidP="00FF62A2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213C94CF" w14:textId="77777777" w:rsidR="00F90ED6" w:rsidRDefault="00F90ED6" w:rsidP="00FF62A2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C259973" w14:textId="77777777" w:rsidR="00F90ED6" w:rsidRDefault="00F90ED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97C98DC" w14:textId="77777777" w:rsidR="00377526" w:rsidRPr="00490F95" w:rsidRDefault="0037752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</w:tc>
      </w:tr>
    </w:tbl>
    <w:p w14:paraId="4D5F20D7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2A54A3B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57BC0A1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2D802D12" w14:textId="77777777" w:rsidR="00354674" w:rsidRDefault="00354674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  <w:p w14:paraId="294DD798" w14:textId="77777777" w:rsidR="00F90ED6" w:rsidRPr="00490F95" w:rsidRDefault="00F90ED6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C192728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1A01797F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BFFD930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C85B3A1" w14:textId="77777777" w:rsidR="00153B61" w:rsidRPr="00490F95" w:rsidRDefault="00153B61" w:rsidP="006E66BD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bookmarkStart w:id="0" w:name="_GoBack"/>
            <w:bookmarkEnd w:id="0"/>
          </w:p>
          <w:p w14:paraId="5048F590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459EAAFE" w14:textId="77777777" w:rsidR="00377526" w:rsidRPr="009672A5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3CE72C7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7312B267" w14:textId="77777777" w:rsidR="00377526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2F531B58" w14:textId="77777777" w:rsidR="00B036FE" w:rsidRPr="00490F95" w:rsidRDefault="00B036FE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24CD79C" w14:textId="77777777" w:rsidR="00377526" w:rsidRDefault="00377526" w:rsidP="00CE779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FE587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8F850F0" w14:textId="77777777" w:rsidR="00B036FE" w:rsidRPr="00490F95" w:rsidRDefault="00B036FE" w:rsidP="00CE779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945FC26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BA202A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p w14:paraId="614CEC07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DAF05" w14:textId="77777777" w:rsidR="00113157" w:rsidRDefault="00113157">
      <w:r>
        <w:separator/>
      </w:r>
    </w:p>
  </w:endnote>
  <w:endnote w:type="continuationSeparator" w:id="0">
    <w:p w14:paraId="5226B999" w14:textId="77777777" w:rsidR="00113157" w:rsidRDefault="0011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enlo Regular">
    <w:altName w:val="Arial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8C2156" w14:textId="77777777" w:rsidR="009672A5" w:rsidRDefault="00716854">
        <w:pPr>
          <w:pStyle w:val="Footer"/>
          <w:jc w:val="center"/>
        </w:pPr>
        <w:r>
          <w:fldChar w:fldCharType="begin"/>
        </w:r>
        <w:r w:rsidR="009672A5">
          <w:instrText xml:space="preserve"> PAGE   \* MERGEFORMAT </w:instrText>
        </w:r>
        <w:r>
          <w:fldChar w:fldCharType="separate"/>
        </w:r>
        <w:r w:rsidR="003707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E7C65E" w14:textId="77777777" w:rsidR="009672A5" w:rsidRPr="007E2F6C" w:rsidRDefault="009672A5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87924" w14:textId="77777777" w:rsidR="009672A5" w:rsidRDefault="009672A5">
    <w:pPr>
      <w:pStyle w:val="Footer"/>
    </w:pPr>
  </w:p>
  <w:p w14:paraId="63EC2382" w14:textId="77777777" w:rsidR="009672A5" w:rsidRPr="00910BEB" w:rsidRDefault="009672A5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85875" w14:textId="77777777" w:rsidR="00113157" w:rsidRDefault="00113157">
      <w:r>
        <w:separator/>
      </w:r>
    </w:p>
  </w:footnote>
  <w:footnote w:type="continuationSeparator" w:id="0">
    <w:p w14:paraId="0A4266DB" w14:textId="77777777" w:rsidR="00113157" w:rsidRDefault="00113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6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10"/>
      <w:gridCol w:w="1252"/>
    </w:tblGrid>
    <w:tr w:rsidR="009672A5" w:rsidRPr="00ED2543" w14:paraId="640B1ED8" w14:textId="77777777" w:rsidTr="00A07781">
      <w:trPr>
        <w:trHeight w:val="823"/>
      </w:trPr>
      <w:tc>
        <w:tcPr>
          <w:tcW w:w="8910" w:type="dxa"/>
          <w:vAlign w:val="center"/>
        </w:tcPr>
        <w:p w14:paraId="77C46549" w14:textId="77777777" w:rsidR="009672A5" w:rsidRPr="00AD66BB" w:rsidRDefault="009672A5" w:rsidP="00A07781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ind w:left="1134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4EC23AEF" wp14:editId="0C5BC07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07781" w:rsidRPr="00CE4CA6">
            <w:rPr>
              <w:noProof/>
              <w:lang w:val="en-US"/>
            </w:rPr>
            <w:drawing>
              <wp:inline distT="0" distB="0" distL="0" distR="0" wp14:anchorId="36F430D6" wp14:editId="510248C6">
                <wp:extent cx="1143000" cy="1207477"/>
                <wp:effectExtent l="0" t="0" r="0" b="12065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409" cy="1207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</w:p>
      </w:tc>
      <w:tc>
        <w:tcPr>
          <w:tcW w:w="1252" w:type="dxa"/>
        </w:tcPr>
        <w:p w14:paraId="446EA70B" w14:textId="77777777" w:rsidR="009672A5" w:rsidRPr="00967BFC" w:rsidRDefault="009672A5" w:rsidP="00C05937">
          <w:pPr>
            <w:pStyle w:val="ZDGName"/>
            <w:rPr>
              <w:lang w:val="en-GB"/>
            </w:rPr>
          </w:pPr>
        </w:p>
      </w:tc>
    </w:tr>
  </w:tbl>
  <w:p w14:paraId="19AB3A1C" w14:textId="77777777" w:rsidR="009672A5" w:rsidRPr="00B6735A" w:rsidRDefault="009672A5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DFE94" w14:textId="77777777" w:rsidR="009672A5" w:rsidRPr="00865FC1" w:rsidRDefault="009672A5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5CA5"/>
    <w:rsid w:val="000420DD"/>
    <w:rsid w:val="0004347D"/>
    <w:rsid w:val="00043DA6"/>
    <w:rsid w:val="00044ED6"/>
    <w:rsid w:val="00046C79"/>
    <w:rsid w:val="00050692"/>
    <w:rsid w:val="00052009"/>
    <w:rsid w:val="000528C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57EC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1DEF"/>
    <w:rsid w:val="00112306"/>
    <w:rsid w:val="00113157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D27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11A"/>
    <w:rsid w:val="001C6092"/>
    <w:rsid w:val="001D3295"/>
    <w:rsid w:val="001D5524"/>
    <w:rsid w:val="001D56D5"/>
    <w:rsid w:val="001D5AAB"/>
    <w:rsid w:val="001E0A7F"/>
    <w:rsid w:val="001E0F6A"/>
    <w:rsid w:val="001E13D3"/>
    <w:rsid w:val="001E60B6"/>
    <w:rsid w:val="001E6D64"/>
    <w:rsid w:val="001E7693"/>
    <w:rsid w:val="001F4CB2"/>
    <w:rsid w:val="001F598B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87A22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F37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4D26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674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7C2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86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B48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606A"/>
    <w:rsid w:val="003F7613"/>
    <w:rsid w:val="00400033"/>
    <w:rsid w:val="00400CAE"/>
    <w:rsid w:val="004010EE"/>
    <w:rsid w:val="00402406"/>
    <w:rsid w:val="004040D6"/>
    <w:rsid w:val="0040701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84A4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19DA"/>
    <w:rsid w:val="00582E52"/>
    <w:rsid w:val="005835FC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435B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645A"/>
    <w:rsid w:val="005D747B"/>
    <w:rsid w:val="005D75AB"/>
    <w:rsid w:val="005E0064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3D2"/>
    <w:rsid w:val="0060255A"/>
    <w:rsid w:val="006028FD"/>
    <w:rsid w:val="006044C9"/>
    <w:rsid w:val="0060554A"/>
    <w:rsid w:val="00607217"/>
    <w:rsid w:val="00610968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67C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854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3CF2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E66BD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854"/>
    <w:rsid w:val="00716A65"/>
    <w:rsid w:val="00717CFD"/>
    <w:rsid w:val="007242C0"/>
    <w:rsid w:val="00727BA7"/>
    <w:rsid w:val="007306FD"/>
    <w:rsid w:val="00730DBC"/>
    <w:rsid w:val="00731DB7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0CE1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24F7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0DA6"/>
    <w:rsid w:val="007D3DDD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67FED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5DF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2054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37C79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2A5"/>
    <w:rsid w:val="00967A21"/>
    <w:rsid w:val="00967BFC"/>
    <w:rsid w:val="00972EE7"/>
    <w:rsid w:val="00973919"/>
    <w:rsid w:val="00973A58"/>
    <w:rsid w:val="00974D7E"/>
    <w:rsid w:val="00975871"/>
    <w:rsid w:val="00975998"/>
    <w:rsid w:val="00976F4F"/>
    <w:rsid w:val="009816B3"/>
    <w:rsid w:val="00981B06"/>
    <w:rsid w:val="00982B62"/>
    <w:rsid w:val="00987231"/>
    <w:rsid w:val="0098738E"/>
    <w:rsid w:val="00991344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762"/>
    <w:rsid w:val="009D1896"/>
    <w:rsid w:val="009D30C9"/>
    <w:rsid w:val="009D43A7"/>
    <w:rsid w:val="009D4878"/>
    <w:rsid w:val="009D4AC6"/>
    <w:rsid w:val="009D56E5"/>
    <w:rsid w:val="009E1C65"/>
    <w:rsid w:val="009E1DBD"/>
    <w:rsid w:val="009E1F3E"/>
    <w:rsid w:val="009E6FCD"/>
    <w:rsid w:val="009E7D00"/>
    <w:rsid w:val="009F5546"/>
    <w:rsid w:val="009F5B61"/>
    <w:rsid w:val="009F6B7E"/>
    <w:rsid w:val="00A0078B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81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7B9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02F7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1CC1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7725D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33E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5D97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36FE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416"/>
    <w:rsid w:val="00B425C0"/>
    <w:rsid w:val="00B444A2"/>
    <w:rsid w:val="00B47FF2"/>
    <w:rsid w:val="00B511CF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679E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7FA8"/>
    <w:rsid w:val="00B9010F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56C6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498"/>
    <w:rsid w:val="00C02926"/>
    <w:rsid w:val="00C043B4"/>
    <w:rsid w:val="00C0507D"/>
    <w:rsid w:val="00C050AB"/>
    <w:rsid w:val="00C0512F"/>
    <w:rsid w:val="00C05528"/>
    <w:rsid w:val="00C05937"/>
    <w:rsid w:val="00C05F7A"/>
    <w:rsid w:val="00C06E27"/>
    <w:rsid w:val="00C07B71"/>
    <w:rsid w:val="00C103A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6C84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3DE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AD5"/>
    <w:rsid w:val="00CA6B4C"/>
    <w:rsid w:val="00CA79F8"/>
    <w:rsid w:val="00CB3E9E"/>
    <w:rsid w:val="00CB4D64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487B"/>
    <w:rsid w:val="00CD5C17"/>
    <w:rsid w:val="00CD5E32"/>
    <w:rsid w:val="00CE1808"/>
    <w:rsid w:val="00CE19DE"/>
    <w:rsid w:val="00CE38B2"/>
    <w:rsid w:val="00CE3E92"/>
    <w:rsid w:val="00CE7791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72A3"/>
    <w:rsid w:val="00D10B14"/>
    <w:rsid w:val="00D1312B"/>
    <w:rsid w:val="00D1319D"/>
    <w:rsid w:val="00D13357"/>
    <w:rsid w:val="00D14BBA"/>
    <w:rsid w:val="00D2071E"/>
    <w:rsid w:val="00D20A59"/>
    <w:rsid w:val="00D20F67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67C1"/>
    <w:rsid w:val="00D3709C"/>
    <w:rsid w:val="00D3744A"/>
    <w:rsid w:val="00D3782E"/>
    <w:rsid w:val="00D40040"/>
    <w:rsid w:val="00D43413"/>
    <w:rsid w:val="00D44D48"/>
    <w:rsid w:val="00D44E0A"/>
    <w:rsid w:val="00D458A9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67A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8FB"/>
    <w:rsid w:val="00DE3EE8"/>
    <w:rsid w:val="00DE59BA"/>
    <w:rsid w:val="00DE5FA4"/>
    <w:rsid w:val="00DE7B28"/>
    <w:rsid w:val="00DF1964"/>
    <w:rsid w:val="00DF439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4957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2B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A32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806"/>
    <w:rsid w:val="00EA79B4"/>
    <w:rsid w:val="00EB06FE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4BF0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1023"/>
    <w:rsid w:val="00F13C14"/>
    <w:rsid w:val="00F13C9B"/>
    <w:rsid w:val="00F1587C"/>
    <w:rsid w:val="00F16E26"/>
    <w:rsid w:val="00F16F70"/>
    <w:rsid w:val="00F2115D"/>
    <w:rsid w:val="00F21AD6"/>
    <w:rsid w:val="00F2349D"/>
    <w:rsid w:val="00F2797F"/>
    <w:rsid w:val="00F302F2"/>
    <w:rsid w:val="00F32384"/>
    <w:rsid w:val="00F33240"/>
    <w:rsid w:val="00F33743"/>
    <w:rsid w:val="00F42090"/>
    <w:rsid w:val="00F43A0D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6"/>
    <w:rsid w:val="00F90ED7"/>
    <w:rsid w:val="00F92460"/>
    <w:rsid w:val="00F929C1"/>
    <w:rsid w:val="00F96AC9"/>
    <w:rsid w:val="00F97CFF"/>
    <w:rsid w:val="00FA1EB3"/>
    <w:rsid w:val="00FA5173"/>
    <w:rsid w:val="00FA7449"/>
    <w:rsid w:val="00FB0346"/>
    <w:rsid w:val="00FB0CBC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5872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CA34E"/>
  <w15:docId w15:val="{527F1C9C-CEC0-43CA-B52D-2D65FA03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CB4D64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CB4D64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CB4D64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CB4D6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CB4D6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CB4D6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CB4D6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CB4D6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CB4D64"/>
    <w:pPr>
      <w:ind w:left="482"/>
    </w:pPr>
  </w:style>
  <w:style w:type="paragraph" w:customStyle="1" w:styleId="Text2">
    <w:name w:val="Text 2"/>
    <w:basedOn w:val="Normal"/>
    <w:rsid w:val="00CB4D64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CB4D64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CB4D64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CB4D64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CB4D6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CB4D64"/>
    <w:pPr>
      <w:spacing w:after="720"/>
      <w:ind w:left="5103"/>
      <w:jc w:val="left"/>
    </w:pPr>
  </w:style>
  <w:style w:type="paragraph" w:styleId="BlockText">
    <w:name w:val="Block Text"/>
    <w:basedOn w:val="Normal"/>
    <w:rsid w:val="00CB4D64"/>
    <w:pPr>
      <w:spacing w:after="120"/>
      <w:ind w:left="1440" w:right="1440"/>
    </w:pPr>
  </w:style>
  <w:style w:type="paragraph" w:styleId="BodyText">
    <w:name w:val="Body Text"/>
    <w:basedOn w:val="Normal"/>
    <w:rsid w:val="00CB4D64"/>
    <w:pPr>
      <w:spacing w:after="120"/>
    </w:pPr>
  </w:style>
  <w:style w:type="paragraph" w:styleId="BodyText2">
    <w:name w:val="Body Text 2"/>
    <w:basedOn w:val="Normal"/>
    <w:rsid w:val="00CB4D64"/>
    <w:pPr>
      <w:spacing w:after="120" w:line="480" w:lineRule="auto"/>
    </w:pPr>
  </w:style>
  <w:style w:type="paragraph" w:styleId="BodyText3">
    <w:name w:val="Body Text 3"/>
    <w:basedOn w:val="Normal"/>
    <w:rsid w:val="00CB4D64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CB4D64"/>
    <w:pPr>
      <w:ind w:firstLine="210"/>
    </w:pPr>
  </w:style>
  <w:style w:type="paragraph" w:styleId="BodyTextIndent">
    <w:name w:val="Body Text Indent"/>
    <w:basedOn w:val="Normal"/>
    <w:rsid w:val="00CB4D64"/>
    <w:pPr>
      <w:spacing w:after="120"/>
      <w:ind w:left="283"/>
    </w:pPr>
  </w:style>
  <w:style w:type="paragraph" w:styleId="BodyTextFirstIndent2">
    <w:name w:val="Body Text First Indent 2"/>
    <w:basedOn w:val="BodyTextIndent"/>
    <w:rsid w:val="00CB4D64"/>
    <w:pPr>
      <w:ind w:firstLine="210"/>
    </w:pPr>
  </w:style>
  <w:style w:type="paragraph" w:styleId="BodyTextIndent2">
    <w:name w:val="Body Text Indent 2"/>
    <w:basedOn w:val="Normal"/>
    <w:rsid w:val="00CB4D6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B4D64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CB4D64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CB4D6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CB4D64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CB4D64"/>
    <w:pPr>
      <w:ind w:left="4252"/>
    </w:pPr>
  </w:style>
  <w:style w:type="paragraph" w:styleId="CommentText">
    <w:name w:val="annotation text"/>
    <w:basedOn w:val="Normal"/>
    <w:link w:val="CommentTextChar"/>
    <w:rsid w:val="00CB4D64"/>
    <w:rPr>
      <w:sz w:val="20"/>
    </w:rPr>
  </w:style>
  <w:style w:type="paragraph" w:styleId="Date">
    <w:name w:val="Date"/>
    <w:basedOn w:val="Normal"/>
    <w:next w:val="References"/>
    <w:rsid w:val="00CB4D64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CB4D64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CB4D6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CB4D6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CB4D6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CB4D64"/>
    <w:rPr>
      <w:sz w:val="20"/>
    </w:rPr>
  </w:style>
  <w:style w:type="paragraph" w:styleId="EnvelopeAddress">
    <w:name w:val="envelope address"/>
    <w:basedOn w:val="Normal"/>
    <w:rsid w:val="00CB4D64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CB4D64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CB4D64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CB4D64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CB4D64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CB4D6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B4D6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B4D6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B4D6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B4D6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B4D6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B4D6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B4D6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B4D6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B4D64"/>
    <w:rPr>
      <w:rFonts w:ascii="Arial" w:hAnsi="Arial"/>
      <w:b/>
    </w:rPr>
  </w:style>
  <w:style w:type="paragraph" w:styleId="List">
    <w:name w:val="List"/>
    <w:basedOn w:val="Normal"/>
    <w:rsid w:val="00CB4D64"/>
    <w:pPr>
      <w:ind w:left="283" w:hanging="283"/>
    </w:pPr>
  </w:style>
  <w:style w:type="paragraph" w:styleId="List2">
    <w:name w:val="List 2"/>
    <w:basedOn w:val="Normal"/>
    <w:rsid w:val="00CB4D64"/>
    <w:pPr>
      <w:ind w:left="566" w:hanging="283"/>
    </w:pPr>
  </w:style>
  <w:style w:type="paragraph" w:styleId="List3">
    <w:name w:val="List 3"/>
    <w:basedOn w:val="Normal"/>
    <w:rsid w:val="00CB4D64"/>
    <w:pPr>
      <w:ind w:left="849" w:hanging="283"/>
    </w:pPr>
  </w:style>
  <w:style w:type="paragraph" w:styleId="List4">
    <w:name w:val="List 4"/>
    <w:basedOn w:val="Normal"/>
    <w:rsid w:val="00CB4D64"/>
    <w:pPr>
      <w:ind w:left="1132" w:hanging="283"/>
    </w:pPr>
  </w:style>
  <w:style w:type="paragraph" w:styleId="List5">
    <w:name w:val="List 5"/>
    <w:basedOn w:val="Normal"/>
    <w:rsid w:val="00CB4D64"/>
    <w:pPr>
      <w:ind w:left="1415" w:hanging="283"/>
    </w:pPr>
  </w:style>
  <w:style w:type="paragraph" w:styleId="ListBullet">
    <w:name w:val="List Bullet"/>
    <w:basedOn w:val="Normal"/>
    <w:rsid w:val="00CB4D64"/>
    <w:pPr>
      <w:numPr>
        <w:numId w:val="4"/>
      </w:numPr>
    </w:pPr>
  </w:style>
  <w:style w:type="paragraph" w:styleId="ListBullet2">
    <w:name w:val="List Bullet 2"/>
    <w:basedOn w:val="Text2"/>
    <w:rsid w:val="00CB4D64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CB4D64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CB4D6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CB4D64"/>
    <w:pPr>
      <w:numPr>
        <w:numId w:val="1"/>
      </w:numPr>
    </w:pPr>
  </w:style>
  <w:style w:type="paragraph" w:styleId="ListContinue">
    <w:name w:val="List Continue"/>
    <w:basedOn w:val="Normal"/>
    <w:rsid w:val="00CB4D64"/>
    <w:pPr>
      <w:spacing w:after="120"/>
      <w:ind w:left="283"/>
    </w:pPr>
  </w:style>
  <w:style w:type="paragraph" w:styleId="ListContinue2">
    <w:name w:val="List Continue 2"/>
    <w:basedOn w:val="Normal"/>
    <w:rsid w:val="00CB4D64"/>
    <w:pPr>
      <w:spacing w:after="120"/>
      <w:ind w:left="566"/>
    </w:pPr>
  </w:style>
  <w:style w:type="paragraph" w:styleId="ListContinue3">
    <w:name w:val="List Continue 3"/>
    <w:basedOn w:val="Normal"/>
    <w:rsid w:val="00CB4D64"/>
    <w:pPr>
      <w:spacing w:after="120"/>
      <w:ind w:left="849"/>
    </w:pPr>
  </w:style>
  <w:style w:type="paragraph" w:styleId="ListContinue4">
    <w:name w:val="List Continue 4"/>
    <w:basedOn w:val="Normal"/>
    <w:rsid w:val="00CB4D64"/>
    <w:pPr>
      <w:spacing w:after="120"/>
      <w:ind w:left="1132"/>
    </w:pPr>
  </w:style>
  <w:style w:type="paragraph" w:styleId="ListContinue5">
    <w:name w:val="List Continue 5"/>
    <w:basedOn w:val="Normal"/>
    <w:rsid w:val="00CB4D64"/>
    <w:pPr>
      <w:spacing w:after="120"/>
      <w:ind w:left="1415"/>
    </w:pPr>
  </w:style>
  <w:style w:type="paragraph" w:styleId="ListNumber">
    <w:name w:val="List Number"/>
    <w:basedOn w:val="Normal"/>
    <w:rsid w:val="00CB4D64"/>
    <w:pPr>
      <w:numPr>
        <w:numId w:val="14"/>
      </w:numPr>
    </w:pPr>
  </w:style>
  <w:style w:type="paragraph" w:styleId="ListNumber2">
    <w:name w:val="List Number 2"/>
    <w:basedOn w:val="Text2"/>
    <w:rsid w:val="00CB4D64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CB4D64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CB4D6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CB4D64"/>
    <w:pPr>
      <w:numPr>
        <w:numId w:val="2"/>
      </w:numPr>
    </w:pPr>
  </w:style>
  <w:style w:type="paragraph" w:styleId="MacroText">
    <w:name w:val="macro"/>
    <w:semiHidden/>
    <w:rsid w:val="00CB4D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CB4D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B4D64"/>
    <w:pPr>
      <w:ind w:left="720"/>
    </w:pPr>
  </w:style>
  <w:style w:type="paragraph" w:styleId="NoteHeading">
    <w:name w:val="Note Heading"/>
    <w:basedOn w:val="Normal"/>
    <w:next w:val="Normal"/>
    <w:rsid w:val="00CB4D64"/>
  </w:style>
  <w:style w:type="paragraph" w:customStyle="1" w:styleId="NoteHead">
    <w:name w:val="NoteHead"/>
    <w:basedOn w:val="Normal"/>
    <w:next w:val="Subject"/>
    <w:rsid w:val="00CB4D6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CB4D6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CB4D6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CB4D6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CB4D64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CB4D64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CB4D6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CB4D64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CB4D6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CB4D64"/>
  </w:style>
  <w:style w:type="paragraph" w:styleId="Signature">
    <w:name w:val="Signature"/>
    <w:basedOn w:val="Normal"/>
    <w:next w:val="Enclosures"/>
    <w:rsid w:val="00CB4D64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CB4D6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CB4D64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CB4D64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CB4D6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B4D64"/>
    <w:pPr>
      <w:ind w:left="480" w:hanging="480"/>
    </w:pPr>
  </w:style>
  <w:style w:type="paragraph" w:styleId="Title">
    <w:name w:val="Title"/>
    <w:basedOn w:val="Normal"/>
    <w:next w:val="SubTitle1"/>
    <w:rsid w:val="00CB4D64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CB4D64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CB4D6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CB4D64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CB4D64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CB4D64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CB4D6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CB4D64"/>
    <w:pPr>
      <w:ind w:left="1200"/>
    </w:pPr>
  </w:style>
  <w:style w:type="paragraph" w:styleId="TOC7">
    <w:name w:val="toc 7"/>
    <w:basedOn w:val="Normal"/>
    <w:next w:val="Normal"/>
    <w:autoRedefine/>
    <w:semiHidden/>
    <w:rsid w:val="00CB4D64"/>
    <w:pPr>
      <w:ind w:left="1440"/>
    </w:pPr>
  </w:style>
  <w:style w:type="paragraph" w:styleId="TOC8">
    <w:name w:val="toc 8"/>
    <w:basedOn w:val="Normal"/>
    <w:next w:val="Normal"/>
    <w:autoRedefine/>
    <w:semiHidden/>
    <w:rsid w:val="00CB4D64"/>
    <w:pPr>
      <w:ind w:left="1680"/>
    </w:pPr>
  </w:style>
  <w:style w:type="paragraph" w:styleId="TOC9">
    <w:name w:val="toc 9"/>
    <w:basedOn w:val="Normal"/>
    <w:next w:val="Normal"/>
    <w:autoRedefine/>
    <w:semiHidden/>
    <w:rsid w:val="00CB4D64"/>
    <w:pPr>
      <w:ind w:left="1920"/>
    </w:pPr>
  </w:style>
  <w:style w:type="paragraph" w:customStyle="1" w:styleId="YReferences">
    <w:name w:val="YReferences"/>
    <w:basedOn w:val="Normal"/>
    <w:next w:val="Normal"/>
    <w:rsid w:val="00CB4D6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CB4D64"/>
    <w:pPr>
      <w:numPr>
        <w:numId w:val="5"/>
      </w:numPr>
    </w:pPr>
  </w:style>
  <w:style w:type="paragraph" w:customStyle="1" w:styleId="ListDash">
    <w:name w:val="List Dash"/>
    <w:basedOn w:val="Normal"/>
    <w:rsid w:val="00CB4D64"/>
    <w:pPr>
      <w:numPr>
        <w:numId w:val="9"/>
      </w:numPr>
    </w:pPr>
  </w:style>
  <w:style w:type="paragraph" w:customStyle="1" w:styleId="ListDash1">
    <w:name w:val="List Dash 1"/>
    <w:basedOn w:val="Text1"/>
    <w:rsid w:val="00CB4D64"/>
    <w:pPr>
      <w:numPr>
        <w:numId w:val="10"/>
      </w:numPr>
    </w:pPr>
  </w:style>
  <w:style w:type="paragraph" w:customStyle="1" w:styleId="ListDash2">
    <w:name w:val="List Dash 2"/>
    <w:basedOn w:val="Text2"/>
    <w:rsid w:val="00CB4D6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CB4D6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CB4D6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CB4D6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CB4D6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CB4D6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CB4D6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CB4D6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CB4D6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CB4D6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CB4D6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CB4D6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CB4D6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CB4D6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CB4D6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CB4D6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CB4D6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CB4D6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CB4D6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CB4D6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CB4D64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546C25-A89F-4842-BAFA-E8D59566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298</TotalTime>
  <Pages>2</Pages>
  <Words>147</Words>
  <Characters>842</Characters>
  <Application>Microsoft Office Word</Application>
  <DocSecurity>0</DocSecurity>
  <PresentationFormat>Microsoft Word 11.0</PresentationFormat>
  <Lines>7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988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Microsoft Office User</cp:lastModifiedBy>
  <cp:revision>30</cp:revision>
  <cp:lastPrinted>2013-11-06T08:46:00Z</cp:lastPrinted>
  <dcterms:created xsi:type="dcterms:W3CDTF">2016-05-12T07:01:00Z</dcterms:created>
  <dcterms:modified xsi:type="dcterms:W3CDTF">2020-01-29T06:29:00Z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